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3863FD" w14:textId="4DF3085F" w:rsidR="00F207A7" w:rsidRPr="003A5D5A" w:rsidRDefault="00651012" w:rsidP="00C229F3">
      <w:pPr>
        <w:pStyle w:val="Nagwek3"/>
        <w:rPr>
          <w:rFonts w:ascii="Calibri" w:hAnsi="Calibri" w:cs="Calibri"/>
          <w:spacing w:val="20"/>
          <w:sz w:val="22"/>
          <w:szCs w:val="22"/>
        </w:rPr>
      </w:pPr>
      <w:r w:rsidRPr="00A368A3">
        <w:rPr>
          <w:noProof/>
        </w:rPr>
        <w:drawing>
          <wp:anchor distT="0" distB="0" distL="114300" distR="114300" simplePos="0" relativeHeight="251673600" behindDoc="0" locked="0" layoutInCell="1" allowOverlap="1" wp14:anchorId="2A649875" wp14:editId="51EA1B6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000" cy="5220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_rozwoj_spoleczny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7A7" w:rsidRPr="00A368A3">
        <w:t xml:space="preserve">Załącznik nr </w:t>
      </w:r>
      <w:r w:rsidR="00AD2018" w:rsidRPr="00A368A3">
        <w:t>8</w:t>
      </w:r>
      <w:r w:rsidR="00F207A7" w:rsidRPr="00A368A3">
        <w:t xml:space="preserve">: Wzór </w:t>
      </w:r>
      <w:r w:rsidR="79448498" w:rsidRPr="00A368A3">
        <w:t xml:space="preserve">klauzuli informacyjnej </w:t>
      </w:r>
      <w:r w:rsidR="00425EC3" w:rsidRPr="00A368A3">
        <w:t>Instytucji Zarządzającej</w:t>
      </w:r>
    </w:p>
    <w:p w14:paraId="2EDA1BB7" w14:textId="32D2B573" w:rsidR="00F207A7" w:rsidRPr="00A368A3" w:rsidRDefault="7A6A9E1A" w:rsidP="00391A28">
      <w:pPr>
        <w:spacing w:before="240" w:after="120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A368A3">
        <w:rPr>
          <w:rFonts w:asciiTheme="minorHAnsi" w:eastAsia="Arial" w:hAnsiTheme="minorHAnsi" w:cstheme="minorHAnsi"/>
          <w:b/>
          <w:bCs/>
          <w:sz w:val="24"/>
          <w:szCs w:val="24"/>
        </w:rPr>
        <w:t>Klauzula informacyjna ministra właściwego do spraw rozwoju regionalnego</w:t>
      </w:r>
    </w:p>
    <w:p w14:paraId="44B918BE" w14:textId="681BF355" w:rsidR="00096798" w:rsidRPr="00A368A3" w:rsidRDefault="00096798" w:rsidP="00391A28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W celu wykonania obowiązku nałożonego art. 13 i 14 RODO</w:t>
      </w:r>
      <w:r w:rsidRPr="00A368A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A368A3">
        <w:rPr>
          <w:rFonts w:asciiTheme="minorHAnsi" w:hAnsiTheme="minorHAnsi" w:cstheme="minorHAnsi"/>
          <w:sz w:val="24"/>
          <w:szCs w:val="24"/>
        </w:rPr>
        <w:t>, w związku z art. 88 ustawy o</w:t>
      </w:r>
      <w:r w:rsidR="00391A28" w:rsidRPr="00A368A3">
        <w:rPr>
          <w:rFonts w:asciiTheme="minorHAnsi" w:hAnsiTheme="minorHAnsi" w:cstheme="minorHAnsi"/>
          <w:sz w:val="24"/>
          <w:szCs w:val="24"/>
        </w:rPr>
        <w:t> </w:t>
      </w:r>
      <w:r w:rsidRPr="00A368A3">
        <w:rPr>
          <w:rFonts w:asciiTheme="minorHAnsi" w:hAnsiTheme="minorHAnsi" w:cstheme="minorHAnsi"/>
          <w:sz w:val="24"/>
          <w:szCs w:val="24"/>
        </w:rPr>
        <w:t>zasadach realizacji zadań finansowanych ze środków europejskich w perspektywie finansowej 2021-2027</w:t>
      </w:r>
      <w:r w:rsidRPr="00A368A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A368A3">
        <w:rPr>
          <w:rFonts w:asciiTheme="minorHAnsi" w:hAnsiTheme="minorHAnsi" w:cstheme="minorHAnsi"/>
          <w:sz w:val="24"/>
          <w:szCs w:val="24"/>
        </w:rPr>
        <w:t>, informujemy o zasadach przetwarzania Państwa danych osobowych:</w:t>
      </w:r>
    </w:p>
    <w:p w14:paraId="0BF6F895" w14:textId="77777777" w:rsidR="00096798" w:rsidRPr="00A368A3" w:rsidRDefault="00096798" w:rsidP="00997384">
      <w:pPr>
        <w:numPr>
          <w:ilvl w:val="0"/>
          <w:numId w:val="52"/>
        </w:numPr>
        <w:suppressAutoHyphens w:val="0"/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A368A3">
        <w:rPr>
          <w:rFonts w:asciiTheme="minorHAnsi" w:hAnsiTheme="minorHAnsi" w:cstheme="minorHAnsi"/>
          <w:b/>
          <w:sz w:val="24"/>
          <w:szCs w:val="24"/>
        </w:rPr>
        <w:t>Administrator</w:t>
      </w:r>
    </w:p>
    <w:p w14:paraId="1CAB3184" w14:textId="77777777" w:rsidR="00096798" w:rsidRPr="00A368A3" w:rsidRDefault="00096798" w:rsidP="00391A28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Odrębnym administratorem Państwa danych jest:</w:t>
      </w:r>
    </w:p>
    <w:p w14:paraId="6E975012" w14:textId="637F2023" w:rsidR="00096798" w:rsidRPr="00A368A3" w:rsidRDefault="00096798" w:rsidP="00186449">
      <w:pPr>
        <w:suppressAutoHyphens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Minister właściwy do spraw rozwoju regionalnego z siedzibą przy ul. Wspólnej 2/4, 00-926 Warszawa.</w:t>
      </w:r>
    </w:p>
    <w:p w14:paraId="3DE7A871" w14:textId="77777777" w:rsidR="00096798" w:rsidRPr="00A368A3" w:rsidRDefault="00096798" w:rsidP="00997384">
      <w:pPr>
        <w:numPr>
          <w:ilvl w:val="0"/>
          <w:numId w:val="52"/>
        </w:numPr>
        <w:suppressAutoHyphens w:val="0"/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A368A3">
        <w:rPr>
          <w:rFonts w:asciiTheme="minorHAnsi" w:hAnsiTheme="minorHAnsi" w:cstheme="minorHAnsi"/>
          <w:b/>
          <w:sz w:val="24"/>
          <w:szCs w:val="24"/>
        </w:rPr>
        <w:t>Cel przetwarzania danych</w:t>
      </w:r>
    </w:p>
    <w:p w14:paraId="7B35D216" w14:textId="0EF06B03" w:rsidR="00096798" w:rsidRPr="00A368A3" w:rsidRDefault="00096798" w:rsidP="00391A28">
      <w:pPr>
        <w:pStyle w:val="Default"/>
        <w:spacing w:before="60" w:after="60" w:line="276" w:lineRule="auto"/>
        <w:rPr>
          <w:rFonts w:asciiTheme="minorHAnsi" w:hAnsiTheme="minorHAnsi" w:cstheme="minorHAnsi"/>
        </w:rPr>
      </w:pPr>
      <w:r w:rsidRPr="00A368A3">
        <w:rPr>
          <w:rFonts w:asciiTheme="minorHAnsi" w:hAnsiTheme="minorHAnsi" w:cstheme="minorHAnsi"/>
        </w:rPr>
        <w:t>Dane osobowe będą przetwarza</w:t>
      </w:r>
      <w:r w:rsidR="00385783" w:rsidRPr="00A368A3">
        <w:rPr>
          <w:rFonts w:asciiTheme="minorHAnsi" w:hAnsiTheme="minorHAnsi" w:cstheme="minorHAnsi"/>
        </w:rPr>
        <w:t>ne</w:t>
      </w:r>
      <w:r w:rsidRPr="00A368A3">
        <w:rPr>
          <w:rFonts w:asciiTheme="minorHAnsi" w:hAnsiTheme="minorHAnsi" w:cstheme="minorHAnsi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00D0824B" w14:textId="77777777" w:rsidR="00096798" w:rsidRPr="00A368A3" w:rsidRDefault="00096798" w:rsidP="00391A28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Podanie danych jest dobrowolne, ale konieczne do realizacji wyżej wymienionego celu. Odmowa ich podania jest równoznaczna z brakiem możliwości podjęcia stosownych działań.</w:t>
      </w:r>
    </w:p>
    <w:p w14:paraId="5A23330A" w14:textId="77777777" w:rsidR="00096798" w:rsidRPr="00A368A3" w:rsidRDefault="00096798" w:rsidP="00997384">
      <w:pPr>
        <w:numPr>
          <w:ilvl w:val="0"/>
          <w:numId w:val="52"/>
        </w:numPr>
        <w:suppressAutoHyphens w:val="0"/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A368A3">
        <w:rPr>
          <w:rFonts w:asciiTheme="minorHAnsi" w:hAnsiTheme="minorHAnsi" w:cstheme="minorHAnsi"/>
          <w:b/>
          <w:sz w:val="24"/>
          <w:szCs w:val="24"/>
        </w:rPr>
        <w:t xml:space="preserve">Podstawa przetwarzania </w:t>
      </w:r>
    </w:p>
    <w:p w14:paraId="1369DE87" w14:textId="77777777" w:rsidR="00096798" w:rsidRPr="00A368A3" w:rsidRDefault="00096798" w:rsidP="00391A28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 xml:space="preserve">Będziemy przetwarzać Państwa dane osobowe w związku z tym, że: </w:t>
      </w:r>
    </w:p>
    <w:p w14:paraId="5F8AA274" w14:textId="77777777" w:rsidR="00096798" w:rsidRPr="00A368A3" w:rsidRDefault="00096798" w:rsidP="00186449">
      <w:pPr>
        <w:suppressAutoHyphens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 xml:space="preserve">Zobowiązuje nas do tego </w:t>
      </w:r>
      <w:r w:rsidRPr="00A368A3">
        <w:rPr>
          <w:rFonts w:asciiTheme="minorHAnsi" w:hAnsiTheme="minorHAnsi" w:cstheme="minorHAnsi"/>
          <w:b/>
          <w:sz w:val="24"/>
          <w:szCs w:val="24"/>
        </w:rPr>
        <w:t>prawo</w:t>
      </w:r>
      <w:r w:rsidRPr="00A368A3">
        <w:rPr>
          <w:rFonts w:asciiTheme="minorHAnsi" w:hAnsiTheme="minorHAnsi" w:cstheme="minorHAnsi"/>
          <w:sz w:val="24"/>
          <w:szCs w:val="24"/>
        </w:rPr>
        <w:t xml:space="preserve"> (art. 6 ust. 1 lit. c, art. 9 ust. 2 lit. g oraz art. 10</w:t>
      </w:r>
      <w:r w:rsidRPr="00A368A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A368A3">
        <w:rPr>
          <w:rFonts w:asciiTheme="minorHAnsi" w:hAnsiTheme="minorHAnsi" w:cstheme="minorHAnsi"/>
          <w:sz w:val="24"/>
          <w:szCs w:val="24"/>
        </w:rPr>
        <w:t xml:space="preserve"> RODO)</w:t>
      </w:r>
      <w:r w:rsidRPr="00A368A3">
        <w:rPr>
          <w:rFonts w:asciiTheme="minorHAnsi" w:hAnsiTheme="minorHAnsi" w:cstheme="minorHAnsi"/>
          <w:sz w:val="24"/>
          <w:szCs w:val="24"/>
          <w:vertAlign w:val="superscript"/>
        </w:rPr>
        <w:footnoteReference w:id="5"/>
      </w:r>
      <w:r w:rsidRPr="00A368A3">
        <w:rPr>
          <w:rFonts w:asciiTheme="minorHAnsi" w:hAnsiTheme="minorHAnsi" w:cstheme="minorHAnsi"/>
          <w:sz w:val="24"/>
          <w:szCs w:val="24"/>
        </w:rPr>
        <w:t>:</w:t>
      </w:r>
    </w:p>
    <w:p w14:paraId="64872BEF" w14:textId="77777777" w:rsidR="00096798" w:rsidRPr="00A368A3" w:rsidRDefault="00096798" w:rsidP="00997384">
      <w:pPr>
        <w:numPr>
          <w:ilvl w:val="0"/>
          <w:numId w:val="48"/>
        </w:numPr>
        <w:tabs>
          <w:tab w:val="left" w:pos="851"/>
        </w:tabs>
        <w:suppressAutoHyphens w:val="0"/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30AD49F7" w14:textId="425B9BAB" w:rsidR="00096798" w:rsidRPr="00A368A3" w:rsidRDefault="00096798" w:rsidP="00997384">
      <w:pPr>
        <w:numPr>
          <w:ilvl w:val="0"/>
          <w:numId w:val="48"/>
        </w:numPr>
        <w:tabs>
          <w:tab w:val="left" w:pos="851"/>
        </w:tabs>
        <w:suppressAutoHyphens w:val="0"/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2021/1057 z dnia 24 czerwca 2021 r. ustanawiające Europejski Fundusz Społeczny Plus (EFS+) oraz uchylające </w:t>
      </w:r>
      <w:r w:rsidRPr="00A368A3">
        <w:rPr>
          <w:rFonts w:asciiTheme="minorHAnsi" w:hAnsiTheme="minorHAnsi" w:cstheme="minorHAnsi"/>
          <w:sz w:val="24"/>
          <w:szCs w:val="24"/>
        </w:rPr>
        <w:lastRenderedPageBreak/>
        <w:t xml:space="preserve">rozporządzenie (UE) nr 1296/2013 (Dz. Urz. UE L 231 z 30.06.2021, str. 21, z </w:t>
      </w:r>
      <w:proofErr w:type="spellStart"/>
      <w:r w:rsidRPr="00A368A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A368A3">
        <w:rPr>
          <w:rFonts w:asciiTheme="minorHAnsi" w:hAnsiTheme="minorHAnsi" w:cstheme="minorHAnsi"/>
          <w:sz w:val="24"/>
          <w:szCs w:val="24"/>
        </w:rPr>
        <w:t>. zm.)</w:t>
      </w:r>
    </w:p>
    <w:p w14:paraId="02FB4FEB" w14:textId="77777777" w:rsidR="00096798" w:rsidRPr="00A368A3" w:rsidRDefault="00096798" w:rsidP="00997384">
      <w:pPr>
        <w:numPr>
          <w:ilvl w:val="0"/>
          <w:numId w:val="48"/>
        </w:numPr>
        <w:tabs>
          <w:tab w:val="left" w:pos="851"/>
        </w:tabs>
        <w:suppressAutoHyphens w:val="0"/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ustawa z dnia 28 kwietnia 2022 r. o zasadach realizacji zadań finansowanych ze środków europejskich w perspektywie finansowej 2021-2027, w szczególności art. 87-93,</w:t>
      </w:r>
    </w:p>
    <w:p w14:paraId="7E358CE9" w14:textId="77777777" w:rsidR="00096798" w:rsidRPr="00A368A3" w:rsidRDefault="00096798" w:rsidP="00997384">
      <w:pPr>
        <w:numPr>
          <w:ilvl w:val="0"/>
          <w:numId w:val="48"/>
        </w:numPr>
        <w:tabs>
          <w:tab w:val="left" w:pos="851"/>
        </w:tabs>
        <w:suppressAutoHyphens w:val="0"/>
        <w:spacing w:before="60" w:after="60"/>
        <w:ind w:left="851" w:hanging="284"/>
        <w:rPr>
          <w:rFonts w:asciiTheme="minorHAnsi" w:hAnsiTheme="minorHAnsi" w:cstheme="minorHAnsi"/>
          <w:iCs/>
          <w:sz w:val="24"/>
          <w:szCs w:val="24"/>
        </w:rPr>
      </w:pPr>
      <w:r w:rsidRPr="00A368A3">
        <w:rPr>
          <w:rFonts w:asciiTheme="minorHAnsi" w:hAnsiTheme="minorHAnsi" w:cstheme="minorHAnsi"/>
          <w:bCs/>
          <w:sz w:val="24"/>
          <w:szCs w:val="24"/>
        </w:rPr>
        <w:t>ustawa z 14 czerwca 1960 r. - Kodeks postępowania administracyjnego,</w:t>
      </w:r>
    </w:p>
    <w:p w14:paraId="676BBCBB" w14:textId="1F00C4EB" w:rsidR="00096798" w:rsidRPr="00A368A3" w:rsidRDefault="00096798" w:rsidP="00997384">
      <w:pPr>
        <w:numPr>
          <w:ilvl w:val="0"/>
          <w:numId w:val="48"/>
        </w:numPr>
        <w:tabs>
          <w:tab w:val="left" w:pos="851"/>
        </w:tabs>
        <w:suppressAutoHyphens w:val="0"/>
        <w:spacing w:before="60" w:after="60"/>
        <w:ind w:left="851" w:hanging="284"/>
        <w:rPr>
          <w:rStyle w:val="Uwydatnienie"/>
          <w:rFonts w:asciiTheme="minorHAnsi" w:hAnsiTheme="minorHAnsi" w:cstheme="minorHAnsi"/>
          <w:i w:val="0"/>
          <w:sz w:val="24"/>
          <w:szCs w:val="24"/>
        </w:rPr>
      </w:pPr>
      <w:r w:rsidRPr="00A368A3">
        <w:rPr>
          <w:rFonts w:asciiTheme="minorHAnsi" w:hAnsiTheme="minorHAnsi" w:cstheme="minorHAnsi"/>
          <w:bCs/>
          <w:sz w:val="24"/>
          <w:szCs w:val="24"/>
        </w:rPr>
        <w:t>ustawa z 27 sierpnia 2009 r. o finansach publicznych.</w:t>
      </w:r>
    </w:p>
    <w:p w14:paraId="2B344D0B" w14:textId="77777777" w:rsidR="00096798" w:rsidRPr="00A368A3" w:rsidRDefault="00096798" w:rsidP="00997384">
      <w:pPr>
        <w:numPr>
          <w:ilvl w:val="0"/>
          <w:numId w:val="52"/>
        </w:numPr>
        <w:suppressAutoHyphens w:val="0"/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A368A3">
        <w:rPr>
          <w:rFonts w:asciiTheme="minorHAnsi" w:hAnsiTheme="minorHAnsi" w:cstheme="minorHAnsi"/>
          <w:b/>
          <w:sz w:val="24"/>
          <w:szCs w:val="24"/>
        </w:rPr>
        <w:t xml:space="preserve">Sposób pozyskiwania danych </w:t>
      </w:r>
    </w:p>
    <w:p w14:paraId="107C632F" w14:textId="669977FA" w:rsidR="00096798" w:rsidRPr="00A368A3" w:rsidRDefault="00096798" w:rsidP="00391A28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Dane pozyskujemy bezpośrednio od osób, których one dotyczą, albo od instytucji i</w:t>
      </w:r>
      <w:r w:rsidR="00186449" w:rsidRPr="00A368A3">
        <w:rPr>
          <w:rFonts w:asciiTheme="minorHAnsi" w:hAnsiTheme="minorHAnsi" w:cstheme="minorHAnsi"/>
          <w:sz w:val="24"/>
          <w:szCs w:val="24"/>
        </w:rPr>
        <w:t> </w:t>
      </w:r>
      <w:r w:rsidRPr="00A368A3">
        <w:rPr>
          <w:rFonts w:asciiTheme="minorHAnsi" w:hAnsiTheme="minorHAnsi" w:cstheme="minorHAnsi"/>
          <w:sz w:val="24"/>
          <w:szCs w:val="24"/>
        </w:rPr>
        <w:t>podmiotów zaangażowanych w realizację Programu, w tym w szczególności od wnioskodawców, beneficjentów, partnerów.</w:t>
      </w:r>
    </w:p>
    <w:p w14:paraId="0EF5C0CB" w14:textId="77777777" w:rsidR="00096798" w:rsidRPr="00A368A3" w:rsidRDefault="00096798" w:rsidP="00997384">
      <w:pPr>
        <w:numPr>
          <w:ilvl w:val="0"/>
          <w:numId w:val="52"/>
        </w:numPr>
        <w:suppressAutoHyphens w:val="0"/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A368A3">
        <w:rPr>
          <w:rFonts w:asciiTheme="minorHAnsi" w:hAnsiTheme="minorHAnsi" w:cstheme="minorHAnsi"/>
          <w:b/>
          <w:sz w:val="24"/>
          <w:szCs w:val="24"/>
        </w:rPr>
        <w:t>Dostęp do danych osobowych</w:t>
      </w:r>
    </w:p>
    <w:p w14:paraId="04F1E080" w14:textId="77777777" w:rsidR="00096798" w:rsidRPr="00A368A3" w:rsidRDefault="00096798" w:rsidP="00391A28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 xml:space="preserve">Dostęp do Państwa danych osobowych mają pracownicy i współpracownicy administratora. Ponadto Państwa dane osobowe mogą być powierzane lub udostępniane: </w:t>
      </w:r>
    </w:p>
    <w:p w14:paraId="4E3E3D2E" w14:textId="77777777" w:rsidR="00096798" w:rsidRPr="00A368A3" w:rsidRDefault="00096798" w:rsidP="00997384">
      <w:pPr>
        <w:numPr>
          <w:ilvl w:val="0"/>
          <w:numId w:val="49"/>
        </w:numPr>
        <w:suppressAutoHyphens w:val="0"/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podmiotom, którym zleciliśmy wykonywanie zadań w FERS,</w:t>
      </w:r>
    </w:p>
    <w:p w14:paraId="44BDEDC5" w14:textId="77777777" w:rsidR="00096798" w:rsidRPr="00A368A3" w:rsidRDefault="00096798" w:rsidP="00997384">
      <w:pPr>
        <w:numPr>
          <w:ilvl w:val="0"/>
          <w:numId w:val="49"/>
        </w:numPr>
        <w:suppressAutoHyphens w:val="0"/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 xml:space="preserve">organom Komisji Europejskiej, ministrowi właściwemu do spraw finansów publicznych, prezesowi zakładu ubezpieczeń społecznych, </w:t>
      </w:r>
    </w:p>
    <w:p w14:paraId="45577329" w14:textId="77777777" w:rsidR="00096798" w:rsidRPr="00A368A3" w:rsidRDefault="00096798" w:rsidP="00997384">
      <w:pPr>
        <w:numPr>
          <w:ilvl w:val="0"/>
          <w:numId w:val="49"/>
        </w:numPr>
        <w:suppressAutoHyphens w:val="0"/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46E9C881" w14:textId="77777777" w:rsidR="00096798" w:rsidRPr="00A368A3" w:rsidRDefault="00096798" w:rsidP="00997384">
      <w:pPr>
        <w:numPr>
          <w:ilvl w:val="0"/>
          <w:numId w:val="52"/>
        </w:numPr>
        <w:suppressAutoHyphens w:val="0"/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A368A3">
        <w:rPr>
          <w:rFonts w:asciiTheme="minorHAnsi" w:hAnsiTheme="minorHAnsi" w:cstheme="minorHAnsi"/>
          <w:b/>
          <w:sz w:val="24"/>
          <w:szCs w:val="24"/>
        </w:rPr>
        <w:t xml:space="preserve">Okres przechowywania danych </w:t>
      </w:r>
    </w:p>
    <w:p w14:paraId="11BDEA30" w14:textId="2EDE8047" w:rsidR="00096798" w:rsidRPr="00A368A3" w:rsidRDefault="00096798" w:rsidP="00391A28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Dane osobowe są przechowywane przez okres niezbędny do realizacji celów określonych w</w:t>
      </w:r>
      <w:r w:rsidR="00F67C18">
        <w:rPr>
          <w:rFonts w:asciiTheme="minorHAnsi" w:hAnsiTheme="minorHAnsi" w:cstheme="minorHAnsi"/>
          <w:sz w:val="24"/>
          <w:szCs w:val="24"/>
        </w:rPr>
        <w:t> </w:t>
      </w:r>
      <w:r w:rsidRPr="00A368A3">
        <w:rPr>
          <w:rFonts w:asciiTheme="minorHAnsi" w:hAnsiTheme="minorHAnsi" w:cstheme="minorHAnsi"/>
          <w:sz w:val="24"/>
          <w:szCs w:val="24"/>
        </w:rPr>
        <w:t xml:space="preserve">punkcie II. </w:t>
      </w:r>
    </w:p>
    <w:p w14:paraId="3DCDE770" w14:textId="77777777" w:rsidR="00096798" w:rsidRPr="00A368A3" w:rsidRDefault="00096798" w:rsidP="00997384">
      <w:pPr>
        <w:numPr>
          <w:ilvl w:val="0"/>
          <w:numId w:val="52"/>
        </w:numPr>
        <w:suppressAutoHyphens w:val="0"/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A368A3">
        <w:rPr>
          <w:rFonts w:asciiTheme="minorHAnsi" w:hAnsiTheme="minorHAnsi" w:cstheme="minorHAnsi"/>
          <w:b/>
          <w:sz w:val="24"/>
          <w:szCs w:val="24"/>
        </w:rPr>
        <w:t>Prawa osób, których dane dotyczą</w:t>
      </w:r>
    </w:p>
    <w:p w14:paraId="1F348FC7" w14:textId="77777777" w:rsidR="00096798" w:rsidRPr="00A368A3" w:rsidRDefault="00096798" w:rsidP="00391A28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 xml:space="preserve">Przysługują Państwu następujące prawa: </w:t>
      </w:r>
    </w:p>
    <w:p w14:paraId="3E7C81D6" w14:textId="77777777" w:rsidR="00096798" w:rsidRPr="00A368A3" w:rsidRDefault="00096798" w:rsidP="00997384">
      <w:pPr>
        <w:numPr>
          <w:ilvl w:val="0"/>
          <w:numId w:val="50"/>
        </w:numPr>
        <w:suppressAutoHyphens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 xml:space="preserve">prawo dostępu do swoich danych oraz otrzymania ich kopii (art. 15 RODO), </w:t>
      </w:r>
    </w:p>
    <w:p w14:paraId="498DBF97" w14:textId="77777777" w:rsidR="00096798" w:rsidRPr="00A368A3" w:rsidRDefault="00096798" w:rsidP="00997384">
      <w:pPr>
        <w:numPr>
          <w:ilvl w:val="0"/>
          <w:numId w:val="50"/>
        </w:numPr>
        <w:suppressAutoHyphens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 xml:space="preserve">prawo do sprostowania swoich danych (art. 16 RODO),  </w:t>
      </w:r>
    </w:p>
    <w:p w14:paraId="5DFBDD51" w14:textId="7FA1EAB4" w:rsidR="00096798" w:rsidRPr="00A368A3" w:rsidRDefault="00096798" w:rsidP="00997384">
      <w:pPr>
        <w:numPr>
          <w:ilvl w:val="0"/>
          <w:numId w:val="50"/>
        </w:numPr>
        <w:suppressAutoHyphens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prawo do usunięcia swoich danych (art. 17 RODO) - jeśli nie zaistniały okoliczności, o</w:t>
      </w:r>
      <w:r w:rsidR="00F67C18">
        <w:rPr>
          <w:rFonts w:asciiTheme="minorHAnsi" w:hAnsiTheme="minorHAnsi" w:cstheme="minorHAnsi"/>
          <w:sz w:val="24"/>
          <w:szCs w:val="24"/>
        </w:rPr>
        <w:t> </w:t>
      </w:r>
      <w:r w:rsidRPr="00A368A3">
        <w:rPr>
          <w:rFonts w:asciiTheme="minorHAnsi" w:hAnsiTheme="minorHAnsi" w:cstheme="minorHAnsi"/>
          <w:sz w:val="24"/>
          <w:szCs w:val="24"/>
        </w:rPr>
        <w:t>których mowa w art. 17 ust. 3 RODO,</w:t>
      </w:r>
    </w:p>
    <w:p w14:paraId="34F6AD4E" w14:textId="77777777" w:rsidR="00651012" w:rsidRPr="00A368A3" w:rsidRDefault="00096798" w:rsidP="00997384">
      <w:pPr>
        <w:numPr>
          <w:ilvl w:val="0"/>
          <w:numId w:val="50"/>
        </w:numPr>
        <w:suppressAutoHyphens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prawo do żądania od administratora ograniczenia przetwarzania swoich danych (art. 18 RODO),</w:t>
      </w:r>
    </w:p>
    <w:p w14:paraId="4DAFF62E" w14:textId="45F07649" w:rsidR="00096798" w:rsidRPr="00A368A3" w:rsidRDefault="00096798" w:rsidP="00997384">
      <w:pPr>
        <w:numPr>
          <w:ilvl w:val="0"/>
          <w:numId w:val="50"/>
        </w:numPr>
        <w:suppressAutoHyphens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lastRenderedPageBreak/>
        <w:t xml:space="preserve">prawo do przenoszenia swoich danych (art. 20 RODO) - </w:t>
      </w:r>
      <w:r w:rsidRPr="00A368A3">
        <w:rPr>
          <w:rFonts w:asciiTheme="minorHAnsi" w:hAnsiTheme="minorHAnsi" w:cstheme="minorHAnsi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A368A3">
        <w:rPr>
          <w:rStyle w:val="Odwoanieprzypisudolnego"/>
          <w:rFonts w:asciiTheme="minorHAnsi" w:hAnsiTheme="minorHAnsi" w:cstheme="minorHAnsi"/>
          <w:iCs/>
          <w:sz w:val="24"/>
          <w:szCs w:val="24"/>
          <w:lang w:eastAsia="pl-PL"/>
        </w:rPr>
        <w:footnoteReference w:id="6"/>
      </w:r>
      <w:r w:rsidRPr="00A368A3">
        <w:rPr>
          <w:rFonts w:asciiTheme="minorHAnsi" w:hAnsiTheme="minorHAnsi" w:cstheme="minorHAnsi"/>
          <w:sz w:val="24"/>
          <w:szCs w:val="24"/>
        </w:rPr>
        <w:t>,</w:t>
      </w:r>
      <w:r w:rsidRPr="00A368A3" w:rsidDel="001B6B0F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</w:p>
    <w:p w14:paraId="72840F0F" w14:textId="77777777" w:rsidR="00096798" w:rsidRPr="00A368A3" w:rsidRDefault="00096798" w:rsidP="00997384">
      <w:pPr>
        <w:numPr>
          <w:ilvl w:val="0"/>
          <w:numId w:val="50"/>
        </w:numPr>
        <w:suppressAutoHyphens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F42B62C" w14:textId="77777777" w:rsidR="00096798" w:rsidRPr="00A368A3" w:rsidRDefault="00096798" w:rsidP="00997384">
      <w:pPr>
        <w:numPr>
          <w:ilvl w:val="0"/>
          <w:numId w:val="52"/>
        </w:numPr>
        <w:suppressAutoHyphens w:val="0"/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A368A3">
        <w:rPr>
          <w:rFonts w:asciiTheme="minorHAnsi" w:hAnsiTheme="minorHAnsi" w:cstheme="minorHAnsi"/>
          <w:b/>
          <w:sz w:val="24"/>
          <w:szCs w:val="24"/>
        </w:rPr>
        <w:t>Zautomatyzowane podejmowanie decyzji</w:t>
      </w:r>
    </w:p>
    <w:p w14:paraId="4D539C69" w14:textId="77777777" w:rsidR="00096798" w:rsidRPr="00A368A3" w:rsidRDefault="00096798" w:rsidP="00391A28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Dane osobowe nie będą podlegały zautomatyzowanemu podejmowaniu decyzji, w tym profilowaniu.</w:t>
      </w:r>
    </w:p>
    <w:p w14:paraId="1BA44D9A" w14:textId="77777777" w:rsidR="00096798" w:rsidRPr="00A368A3" w:rsidRDefault="00096798" w:rsidP="00997384">
      <w:pPr>
        <w:numPr>
          <w:ilvl w:val="0"/>
          <w:numId w:val="52"/>
        </w:numPr>
        <w:suppressAutoHyphens w:val="0"/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A368A3">
        <w:rPr>
          <w:rFonts w:asciiTheme="minorHAnsi" w:hAnsiTheme="minorHAnsi" w:cstheme="minorHAnsi"/>
          <w:b/>
          <w:sz w:val="24"/>
          <w:szCs w:val="24"/>
        </w:rPr>
        <w:t>Przekazywanie danych do państwa trzeciego</w:t>
      </w:r>
    </w:p>
    <w:p w14:paraId="0941BE2D" w14:textId="77777777" w:rsidR="00096798" w:rsidRPr="00A368A3" w:rsidRDefault="00096798" w:rsidP="00391A28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Państwa dane osobowe nie będą przekazywane do państwa trzeciego.</w:t>
      </w:r>
    </w:p>
    <w:p w14:paraId="3A2984C9" w14:textId="77777777" w:rsidR="00096798" w:rsidRPr="00A368A3" w:rsidRDefault="00096798" w:rsidP="00997384">
      <w:pPr>
        <w:numPr>
          <w:ilvl w:val="0"/>
          <w:numId w:val="52"/>
        </w:numPr>
        <w:suppressAutoHyphens w:val="0"/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A368A3">
        <w:rPr>
          <w:rFonts w:asciiTheme="minorHAnsi" w:hAnsiTheme="minorHAnsi" w:cstheme="minorHAnsi"/>
          <w:b/>
          <w:sz w:val="24"/>
          <w:szCs w:val="24"/>
        </w:rPr>
        <w:t>Kontakt z administratorem danych i Inspektorem Ochrony Danych</w:t>
      </w:r>
    </w:p>
    <w:p w14:paraId="65D7F4F3" w14:textId="77777777" w:rsidR="00096798" w:rsidRPr="00A368A3" w:rsidRDefault="00096798" w:rsidP="00391A28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28DCF7A1" w14:textId="77777777" w:rsidR="00096798" w:rsidRPr="00A368A3" w:rsidRDefault="00096798" w:rsidP="00997384">
      <w:pPr>
        <w:numPr>
          <w:ilvl w:val="0"/>
          <w:numId w:val="51"/>
        </w:numPr>
        <w:suppressAutoHyphens w:val="0"/>
        <w:spacing w:before="60" w:after="60"/>
        <w:ind w:left="851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pocztą tradycyjną (ul. Wspólna 2/4, 00-926 Warszawa),</w:t>
      </w:r>
    </w:p>
    <w:p w14:paraId="40149DCD" w14:textId="69763F6E" w:rsidR="00731AA4" w:rsidRPr="00A368A3" w:rsidRDefault="00096798" w:rsidP="00997384">
      <w:pPr>
        <w:numPr>
          <w:ilvl w:val="0"/>
          <w:numId w:val="51"/>
        </w:numPr>
        <w:suppressAutoHyphens w:val="0"/>
        <w:spacing w:before="60" w:after="60"/>
        <w:ind w:left="851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 xml:space="preserve">elektronicznie (adres e-mail: </w:t>
      </w:r>
      <w:hyperlink r:id="rId9" w:history="1">
        <w:r w:rsidRPr="00A368A3">
          <w:rPr>
            <w:rStyle w:val="Hipercze"/>
            <w:rFonts w:asciiTheme="minorHAnsi" w:hAnsiTheme="minorHAnsi" w:cstheme="minorHAnsi"/>
            <w:i/>
            <w:sz w:val="24"/>
            <w:szCs w:val="24"/>
          </w:rPr>
          <w:t>IOD@mfipr.gov.pl</w:t>
        </w:r>
      </w:hyperlink>
      <w:r w:rsidRPr="00A368A3">
        <w:rPr>
          <w:rFonts w:asciiTheme="minorHAnsi" w:hAnsiTheme="minorHAnsi" w:cstheme="minorHAnsi"/>
          <w:sz w:val="24"/>
          <w:szCs w:val="24"/>
        </w:rPr>
        <w:t>).</w:t>
      </w:r>
    </w:p>
    <w:p w14:paraId="786C5857" w14:textId="10DAA0C9" w:rsidR="00731AA4" w:rsidRPr="00A368A3" w:rsidRDefault="00731AA4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sectPr w:rsidR="00731AA4" w:rsidRPr="00A368A3" w:rsidSect="003A5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58" w:right="1418" w:bottom="1440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7CC5E" w16cex:dateUtc="2023-06-29T07:24:00Z"/>
  <w16cex:commentExtensible w16cex:durableId="2847CC84" w16cex:dateUtc="2023-06-29T07:25:00Z"/>
  <w16cex:commentExtensible w16cex:durableId="2847E37B" w16cex:dateUtc="2023-06-29T09:03:00Z"/>
  <w16cex:commentExtensible w16cex:durableId="2847E39B" w16cex:dateUtc="2023-06-29T09:03:00Z"/>
  <w16cex:commentExtensible w16cex:durableId="2847E3DF" w16cex:dateUtc="2023-06-29T09:05:00Z"/>
  <w16cex:commentExtensible w16cex:durableId="2847E48C" w16cex:dateUtc="2023-06-29T09:07:00Z"/>
  <w16cex:commentExtensible w16cex:durableId="2846CEE9" w16cex:dateUtc="2023-06-28T13:23:00Z"/>
  <w16cex:commentExtensible w16cex:durableId="2847E652" w16cex:dateUtc="2023-06-29T09:15:00Z"/>
  <w16cex:commentExtensible w16cex:durableId="2847E78C" w16cex:dateUtc="2023-06-29T09:20:00Z"/>
  <w16cex:commentExtensible w16cex:durableId="2847E963" w16cex:dateUtc="2023-06-29T09:28:00Z"/>
  <w16cex:commentExtensible w16cex:durableId="2847E975" w16cex:dateUtc="2023-06-29T09:28:00Z"/>
  <w16cex:commentExtensible w16cex:durableId="2847EA14" w16cex:dateUtc="2023-06-29T09:31:00Z"/>
  <w16cex:commentExtensible w16cex:durableId="2847EBF3" w16cex:dateUtc="2023-06-29T09:39:00Z"/>
  <w16cex:commentExtensible w16cex:durableId="2847EF7A" w16cex:dateUtc="2023-06-29T09:54:00Z"/>
  <w16cex:commentExtensible w16cex:durableId="2847EFB6" w16cex:dateUtc="2023-06-29T09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7F35E" w14:textId="77777777" w:rsidR="00740656" w:rsidRDefault="00740656">
      <w:pPr>
        <w:spacing w:after="0" w:line="240" w:lineRule="auto"/>
      </w:pPr>
      <w:r>
        <w:separator/>
      </w:r>
    </w:p>
  </w:endnote>
  <w:endnote w:type="continuationSeparator" w:id="0">
    <w:p w14:paraId="1D06C99C" w14:textId="77777777" w:rsidR="00740656" w:rsidRDefault="00740656">
      <w:pPr>
        <w:spacing w:after="0" w:line="240" w:lineRule="auto"/>
      </w:pPr>
      <w:r>
        <w:continuationSeparator/>
      </w:r>
    </w:p>
  </w:endnote>
  <w:endnote w:type="continuationNotice" w:id="1">
    <w:p w14:paraId="1A0D584E" w14:textId="77777777" w:rsidR="00740656" w:rsidRDefault="007406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93A9" w14:textId="77777777" w:rsidR="00740656" w:rsidRDefault="007406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0988" w14:textId="73284750" w:rsidR="00740656" w:rsidRPr="004D69C2" w:rsidRDefault="00740656">
    <w:pPr>
      <w:pStyle w:val="Stopka"/>
      <w:jc w:val="right"/>
      <w:rPr>
        <w:rFonts w:ascii="Calibri" w:hAnsi="Calibri" w:cs="Calibri"/>
        <w:sz w:val="22"/>
        <w:szCs w:val="22"/>
      </w:rPr>
    </w:pPr>
    <w:r w:rsidRPr="004D69C2">
      <w:rPr>
        <w:rFonts w:ascii="Calibri" w:hAnsi="Calibri" w:cs="Calibri"/>
        <w:sz w:val="22"/>
        <w:szCs w:val="22"/>
      </w:rPr>
      <w:fldChar w:fldCharType="begin"/>
    </w:r>
    <w:r w:rsidRPr="004D69C2">
      <w:rPr>
        <w:rFonts w:ascii="Calibri" w:hAnsi="Calibri" w:cs="Calibri"/>
        <w:sz w:val="22"/>
        <w:szCs w:val="22"/>
      </w:rPr>
      <w:instrText xml:space="preserve"> PAGE </w:instrText>
    </w:r>
    <w:r w:rsidRPr="004D69C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69</w:t>
    </w:r>
    <w:r w:rsidRPr="004D69C2">
      <w:rPr>
        <w:rFonts w:ascii="Calibri" w:hAnsi="Calibri" w:cs="Calibri"/>
        <w:sz w:val="22"/>
        <w:szCs w:val="22"/>
      </w:rPr>
      <w:fldChar w:fldCharType="end"/>
    </w:r>
  </w:p>
  <w:p w14:paraId="362655B0" w14:textId="77777777" w:rsidR="00740656" w:rsidRDefault="007406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noProof/>
        <w:sz w:val="22"/>
        <w:szCs w:val="22"/>
      </w:rPr>
      <w:id w:val="-1632232205"/>
      <w:docPartObj>
        <w:docPartGallery w:val="Page Numbers (Bottom of Page)"/>
        <w:docPartUnique/>
      </w:docPartObj>
    </w:sdtPr>
    <w:sdtContent>
      <w:p w14:paraId="74C4F243" w14:textId="77777777" w:rsidR="003A5D5A" w:rsidRDefault="003A5D5A" w:rsidP="003A5D5A">
        <w:pPr>
          <w:pStyle w:val="Stopka"/>
          <w:jc w:val="right"/>
          <w:rPr>
            <w:rFonts w:ascii="Calibri" w:hAnsi="Calibri" w:cs="Calibri"/>
            <w:noProof/>
            <w:sz w:val="22"/>
            <w:szCs w:val="22"/>
          </w:rPr>
        </w:pPr>
        <w:r w:rsidRPr="003A5D5A">
          <w:rPr>
            <w:rFonts w:ascii="Calibri" w:hAnsi="Calibri" w:cs="Calibri"/>
            <w:noProof/>
            <w:sz w:val="22"/>
            <w:szCs w:val="22"/>
          </w:rPr>
          <w:fldChar w:fldCharType="begin"/>
        </w:r>
        <w:r w:rsidRPr="003A5D5A">
          <w:rPr>
            <w:rFonts w:ascii="Calibri" w:hAnsi="Calibri" w:cs="Calibri"/>
            <w:noProof/>
            <w:sz w:val="22"/>
            <w:szCs w:val="22"/>
          </w:rPr>
          <w:instrText>PAGE   \* MERGEFORMAT</w:instrText>
        </w:r>
        <w:r w:rsidRPr="003A5D5A">
          <w:rPr>
            <w:rFonts w:ascii="Calibri" w:hAnsi="Calibri" w:cs="Calibri"/>
            <w:noProof/>
            <w:sz w:val="22"/>
            <w:szCs w:val="22"/>
          </w:rPr>
          <w:fldChar w:fldCharType="separate"/>
        </w:r>
        <w:r w:rsidRPr="003A5D5A">
          <w:rPr>
            <w:rFonts w:ascii="Calibri" w:hAnsi="Calibri" w:cs="Calibri"/>
            <w:noProof/>
            <w:sz w:val="22"/>
            <w:szCs w:val="22"/>
          </w:rPr>
          <w:t>2</w:t>
        </w:r>
        <w:r w:rsidRPr="003A5D5A">
          <w:rPr>
            <w:rFonts w:ascii="Calibri" w:hAnsi="Calibri" w:cs="Calibri"/>
            <w:noProof/>
            <w:sz w:val="22"/>
            <w:szCs w:val="22"/>
          </w:rPr>
          <w:fldChar w:fldCharType="end"/>
        </w:r>
      </w:p>
      <w:p w14:paraId="30FD63B9" w14:textId="32A811F0" w:rsidR="00740656" w:rsidRPr="003A5D5A" w:rsidRDefault="003A5D5A" w:rsidP="003A5D5A">
        <w:pPr>
          <w:pStyle w:val="Stopka"/>
          <w:jc w:val="right"/>
          <w:rPr>
            <w:rFonts w:ascii="Calibri" w:hAnsi="Calibri" w:cs="Calibri"/>
            <w:noProof/>
            <w:sz w:val="22"/>
            <w:szCs w:val="22"/>
          </w:rPr>
        </w:pP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CACBD" w14:textId="77777777" w:rsidR="00740656" w:rsidRDefault="00740656">
      <w:pPr>
        <w:spacing w:after="0" w:line="240" w:lineRule="auto"/>
      </w:pPr>
      <w:r>
        <w:separator/>
      </w:r>
    </w:p>
  </w:footnote>
  <w:footnote w:type="continuationSeparator" w:id="0">
    <w:p w14:paraId="44FFB55D" w14:textId="77777777" w:rsidR="00740656" w:rsidRDefault="00740656">
      <w:pPr>
        <w:spacing w:after="0" w:line="240" w:lineRule="auto"/>
      </w:pPr>
      <w:r>
        <w:continuationSeparator/>
      </w:r>
    </w:p>
  </w:footnote>
  <w:footnote w:type="continuationNotice" w:id="1">
    <w:p w14:paraId="70E7AD98" w14:textId="77777777" w:rsidR="00740656" w:rsidRDefault="00740656">
      <w:pPr>
        <w:spacing w:after="0" w:line="240" w:lineRule="auto"/>
      </w:pPr>
    </w:p>
  </w:footnote>
  <w:footnote w:id="2">
    <w:p w14:paraId="71F691CB" w14:textId="77777777" w:rsidR="00740656" w:rsidRPr="009852FB" w:rsidRDefault="00740656" w:rsidP="009852FB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</w:rPr>
      </w:pPr>
      <w:r w:rsidRPr="009852FB">
        <w:rPr>
          <w:rStyle w:val="Odwoanieprzypisudolnego"/>
          <w:rFonts w:asciiTheme="minorHAnsi" w:hAnsiTheme="minorHAnsi" w:cstheme="minorHAnsi"/>
        </w:rPr>
        <w:footnoteRef/>
      </w:r>
      <w:r w:rsidRPr="009852FB">
        <w:rPr>
          <w:rFonts w:asciiTheme="minorHAnsi" w:hAnsiTheme="minorHAnsi" w:cstheme="minorHAnsi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3">
    <w:p w14:paraId="1B440E29" w14:textId="0C376A7C" w:rsidR="00740656" w:rsidRPr="009852FB" w:rsidRDefault="00740656" w:rsidP="009852FB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</w:rPr>
      </w:pPr>
      <w:r w:rsidRPr="009852FB">
        <w:rPr>
          <w:rStyle w:val="Odwoanieprzypisudolnego"/>
          <w:rFonts w:asciiTheme="minorHAnsi" w:hAnsiTheme="minorHAnsi" w:cstheme="minorHAnsi"/>
        </w:rPr>
        <w:footnoteRef/>
      </w:r>
      <w:r w:rsidRPr="009852FB">
        <w:rPr>
          <w:rFonts w:asciiTheme="minorHAnsi" w:hAnsiTheme="minorHAnsi" w:cstheme="minorHAnsi"/>
        </w:rPr>
        <w:t xml:space="preserve"> Ustawa z dnia 28 kwietnia 2022 r o zasadach realizacji zadań finansowanych ze środków europejskich w</w:t>
      </w:r>
      <w:r>
        <w:rPr>
          <w:rFonts w:asciiTheme="minorHAnsi" w:hAnsiTheme="minorHAnsi" w:cstheme="minorHAnsi"/>
        </w:rPr>
        <w:t> </w:t>
      </w:r>
      <w:r w:rsidRPr="009852FB">
        <w:rPr>
          <w:rFonts w:asciiTheme="minorHAnsi" w:hAnsiTheme="minorHAnsi" w:cstheme="minorHAnsi"/>
        </w:rPr>
        <w:t xml:space="preserve">perspektywie finansowej 2021-2027 (Dz.U. </w:t>
      </w:r>
      <w:r>
        <w:rPr>
          <w:rFonts w:asciiTheme="minorHAnsi" w:hAnsiTheme="minorHAnsi" w:cstheme="minorHAnsi"/>
        </w:rPr>
        <w:t xml:space="preserve">z </w:t>
      </w:r>
      <w:r w:rsidRPr="009852FB">
        <w:rPr>
          <w:rFonts w:asciiTheme="minorHAnsi" w:hAnsiTheme="minorHAnsi" w:cstheme="minorHAnsi"/>
        </w:rPr>
        <w:t xml:space="preserve">2022 </w:t>
      </w:r>
      <w:r>
        <w:rPr>
          <w:rFonts w:asciiTheme="minorHAnsi" w:hAnsiTheme="minorHAnsi" w:cstheme="minorHAnsi"/>
        </w:rPr>
        <w:t xml:space="preserve">r. </w:t>
      </w:r>
      <w:r w:rsidRPr="009852FB">
        <w:rPr>
          <w:rFonts w:asciiTheme="minorHAnsi" w:hAnsiTheme="minorHAnsi" w:cstheme="minorHAnsi"/>
        </w:rPr>
        <w:t>poz. 1079</w:t>
      </w:r>
      <w:r>
        <w:rPr>
          <w:rFonts w:asciiTheme="minorHAnsi" w:hAnsiTheme="minorHAnsi" w:cstheme="minorHAnsi"/>
        </w:rPr>
        <w:t>)</w:t>
      </w:r>
      <w:r w:rsidRPr="009852FB">
        <w:rPr>
          <w:rFonts w:asciiTheme="minorHAnsi" w:hAnsiTheme="minorHAnsi" w:cstheme="minorHAnsi"/>
        </w:rPr>
        <w:t>.</w:t>
      </w:r>
    </w:p>
  </w:footnote>
  <w:footnote w:id="4">
    <w:p w14:paraId="1CE006A6" w14:textId="77777777" w:rsidR="00740656" w:rsidRPr="009852FB" w:rsidRDefault="00740656" w:rsidP="009852FB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9852FB">
        <w:rPr>
          <w:rStyle w:val="Odwoanieprzypisudolnego"/>
          <w:rFonts w:asciiTheme="minorHAnsi" w:hAnsiTheme="minorHAnsi" w:cstheme="minorHAnsi"/>
        </w:rPr>
        <w:footnoteRef/>
      </w:r>
      <w:r w:rsidRPr="009852FB">
        <w:rPr>
          <w:rFonts w:asciiTheme="minorHAnsi" w:hAnsiTheme="minorHAnsi" w:cstheme="minorHAnsi"/>
        </w:rPr>
        <w:t xml:space="preserve"> Dotyczy wyłącznie projektów aktywizujących osoby odbywające karę pozbawienia wolności.</w:t>
      </w:r>
    </w:p>
  </w:footnote>
  <w:footnote w:id="5">
    <w:p w14:paraId="596BDA48" w14:textId="77777777" w:rsidR="00740656" w:rsidRPr="009852FB" w:rsidRDefault="00740656" w:rsidP="009852FB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</w:rPr>
      </w:pPr>
      <w:r w:rsidRPr="009852FB">
        <w:rPr>
          <w:rStyle w:val="Odwoanieprzypisudolnego"/>
          <w:rFonts w:asciiTheme="minorHAnsi" w:hAnsiTheme="minorHAnsi" w:cstheme="minorHAnsi"/>
        </w:rPr>
        <w:footnoteRef/>
      </w:r>
      <w:r w:rsidRPr="009852FB">
        <w:rPr>
          <w:rFonts w:asciiTheme="minorHAnsi" w:hAnsiTheme="minorHAnsi" w:cstheme="minorHAnsi"/>
        </w:rPr>
        <w:t xml:space="preserve"> Należy wskazać jeden lub kilka przepisów prawa - możliwe jest ich przywołanie w zakresie ograniczonym na potrzeby konkretnej klauzuli.</w:t>
      </w:r>
    </w:p>
  </w:footnote>
  <w:footnote w:id="6">
    <w:p w14:paraId="19A1DD0B" w14:textId="77777777" w:rsidR="00740656" w:rsidRPr="009852FB" w:rsidRDefault="00740656" w:rsidP="009852FB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9852FB">
        <w:rPr>
          <w:rStyle w:val="Odwoanieprzypisudolnego"/>
          <w:rFonts w:asciiTheme="minorHAnsi" w:hAnsiTheme="minorHAnsi" w:cstheme="minorHAnsi"/>
        </w:rPr>
        <w:footnoteRef/>
      </w:r>
      <w:r w:rsidRPr="009852FB">
        <w:rPr>
          <w:rFonts w:asciiTheme="minorHAnsi" w:hAnsiTheme="minorHAnsi" w:cstheme="minorHAnsi"/>
        </w:rPr>
        <w:t xml:space="preserve"> </w:t>
      </w:r>
      <w:r w:rsidRPr="009852FB">
        <w:rPr>
          <w:rFonts w:asciiTheme="minorHAnsi" w:hAnsiTheme="minorHAnsi" w:cstheme="minorHAnsi"/>
          <w:iCs/>
        </w:rPr>
        <w:t>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792D" w14:textId="77777777" w:rsidR="00740656" w:rsidRDefault="007406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2C88" w14:textId="357AAAD7" w:rsidR="00740656" w:rsidRDefault="007406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DF8D00C" wp14:editId="0D52435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0000" cy="522000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_rozwoj_spoleczn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0B8F" w14:textId="77777777" w:rsidR="00740656" w:rsidRDefault="007406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496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380CADE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6"/>
    <w:multiLevelType w:val="multilevel"/>
    <w:tmpl w:val="46D23EC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 w:val="0"/>
        <w:i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5" w15:restartNumberingAfterBreak="0">
    <w:nsid w:val="00000007"/>
    <w:multiLevelType w:val="multilevel"/>
    <w:tmpl w:val="5AC47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8" w15:restartNumberingAfterBreak="0">
    <w:nsid w:val="0000000A"/>
    <w:multiLevelType w:val="multilevel"/>
    <w:tmpl w:val="7EE81E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0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</w:abstractNum>
  <w:abstractNum w:abstractNumId="11" w15:restartNumberingAfterBreak="0">
    <w:nsid w:val="0000000D"/>
    <w:multiLevelType w:val="multilevel"/>
    <w:tmpl w:val="06EA99BC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multilevel"/>
    <w:tmpl w:val="1166E33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 w:val="x-none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C9DECDD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  <w:iCs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</w:abstractNum>
  <w:abstractNum w:abstractNumId="35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3" w15:restartNumberingAfterBreak="0">
    <w:nsid w:val="0000002D"/>
    <w:multiLevelType w:val="multilevel"/>
    <w:tmpl w:val="583C7234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 w:val="0"/>
        <w:iCs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73E225E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bCs/>
        <w:i w:val="0"/>
        <w:iCs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  <w:lang w:val="x-no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0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1080"/>
        </w:tabs>
        <w:ind w:left="72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5" w15:restartNumberingAfterBreak="0">
    <w:nsid w:val="00000039"/>
    <w:multiLevelType w:val="multilevel"/>
    <w:tmpl w:val="8C16C422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Theme="minorHAnsi" w:hAnsiTheme="minorHAnsi" w:cstheme="minorHAnsi" w:hint="default"/>
        <w:i w:val="0"/>
        <w:iCs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  <w:lang w:val="x-none"/>
      </w:r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4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0" w15:restartNumberingAfterBreak="0">
    <w:nsid w:val="00000048"/>
    <w:multiLevelType w:val="multilevel"/>
    <w:tmpl w:val="27206DBC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72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3" w15:restartNumberingAfterBreak="0">
    <w:nsid w:val="0000004B"/>
    <w:multiLevelType w:val="singleLevel"/>
    <w:tmpl w:val="39D04D7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 w:val="0"/>
        <w:iCs w:val="0"/>
        <w:strike w:val="0"/>
        <w:sz w:val="22"/>
        <w:szCs w:val="22"/>
      </w:rPr>
    </w:lvl>
  </w:abstractNum>
  <w:abstractNum w:abstractNumId="74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5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98D178C"/>
    <w:multiLevelType w:val="hybridMultilevel"/>
    <w:tmpl w:val="134CC3CC"/>
    <w:name w:val="WW8Num762"/>
    <w:lvl w:ilvl="0" w:tplc="ADD2F83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A854280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9" w15:restartNumberingAfterBreak="0">
    <w:nsid w:val="0DF3570A"/>
    <w:multiLevelType w:val="hybridMultilevel"/>
    <w:tmpl w:val="BDBEC8FA"/>
    <w:lvl w:ilvl="0" w:tplc="D496F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EE94481"/>
    <w:multiLevelType w:val="multilevel"/>
    <w:tmpl w:val="560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81" w15:restartNumberingAfterBreak="0">
    <w:nsid w:val="14F1063C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2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3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87610A0"/>
    <w:multiLevelType w:val="hybridMultilevel"/>
    <w:tmpl w:val="19A66B34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9395E53"/>
    <w:multiLevelType w:val="multilevel"/>
    <w:tmpl w:val="648A95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B636BD9"/>
    <w:multiLevelType w:val="hybridMultilevel"/>
    <w:tmpl w:val="4D261EF0"/>
    <w:lvl w:ilvl="0" w:tplc="0000001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1B7F7AF9"/>
    <w:multiLevelType w:val="multilevel"/>
    <w:tmpl w:val="15280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89" w15:restartNumberingAfterBreak="0">
    <w:nsid w:val="1E270544"/>
    <w:multiLevelType w:val="hybridMultilevel"/>
    <w:tmpl w:val="636820A2"/>
    <w:lvl w:ilvl="0" w:tplc="68FAA1B6">
      <w:start w:val="1"/>
      <w:numFmt w:val="decimal"/>
      <w:lvlText w:val="%1)"/>
      <w:lvlJc w:val="left"/>
      <w:pPr>
        <w:ind w:left="720" w:hanging="360"/>
      </w:pPr>
    </w:lvl>
    <w:lvl w:ilvl="1" w:tplc="2E86333A">
      <w:start w:val="1"/>
      <w:numFmt w:val="decimal"/>
      <w:lvlText w:val="%2)"/>
      <w:lvlJc w:val="left"/>
      <w:pPr>
        <w:ind w:left="720" w:hanging="360"/>
      </w:pPr>
    </w:lvl>
    <w:lvl w:ilvl="2" w:tplc="9572C118">
      <w:start w:val="1"/>
      <w:numFmt w:val="decimal"/>
      <w:lvlText w:val="%3)"/>
      <w:lvlJc w:val="left"/>
      <w:pPr>
        <w:ind w:left="720" w:hanging="360"/>
      </w:pPr>
    </w:lvl>
    <w:lvl w:ilvl="3" w:tplc="55D2B40E">
      <w:start w:val="1"/>
      <w:numFmt w:val="decimal"/>
      <w:lvlText w:val="%4)"/>
      <w:lvlJc w:val="left"/>
      <w:pPr>
        <w:ind w:left="720" w:hanging="360"/>
      </w:pPr>
    </w:lvl>
    <w:lvl w:ilvl="4" w:tplc="2500D3B6">
      <w:start w:val="1"/>
      <w:numFmt w:val="decimal"/>
      <w:lvlText w:val="%5)"/>
      <w:lvlJc w:val="left"/>
      <w:pPr>
        <w:ind w:left="720" w:hanging="360"/>
      </w:pPr>
    </w:lvl>
    <w:lvl w:ilvl="5" w:tplc="7480C04C">
      <w:start w:val="1"/>
      <w:numFmt w:val="decimal"/>
      <w:lvlText w:val="%6)"/>
      <w:lvlJc w:val="left"/>
      <w:pPr>
        <w:ind w:left="720" w:hanging="360"/>
      </w:pPr>
    </w:lvl>
    <w:lvl w:ilvl="6" w:tplc="D4CE805C">
      <w:start w:val="1"/>
      <w:numFmt w:val="decimal"/>
      <w:lvlText w:val="%7)"/>
      <w:lvlJc w:val="left"/>
      <w:pPr>
        <w:ind w:left="720" w:hanging="360"/>
      </w:pPr>
    </w:lvl>
    <w:lvl w:ilvl="7" w:tplc="B95EF14A">
      <w:start w:val="1"/>
      <w:numFmt w:val="decimal"/>
      <w:lvlText w:val="%8)"/>
      <w:lvlJc w:val="left"/>
      <w:pPr>
        <w:ind w:left="720" w:hanging="360"/>
      </w:pPr>
    </w:lvl>
    <w:lvl w:ilvl="8" w:tplc="65D8730C">
      <w:start w:val="1"/>
      <w:numFmt w:val="decimal"/>
      <w:lvlText w:val="%9)"/>
      <w:lvlJc w:val="left"/>
      <w:pPr>
        <w:ind w:left="720" w:hanging="360"/>
      </w:pPr>
    </w:lvl>
  </w:abstractNum>
  <w:abstractNum w:abstractNumId="90" w15:restartNumberingAfterBreak="0">
    <w:nsid w:val="1EBA0DA5"/>
    <w:multiLevelType w:val="multilevel"/>
    <w:tmpl w:val="00000046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1" w15:restartNumberingAfterBreak="0">
    <w:nsid w:val="221F2E11"/>
    <w:multiLevelType w:val="hybridMultilevel"/>
    <w:tmpl w:val="DE4208E2"/>
    <w:lvl w:ilvl="0" w:tplc="18D4F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1C417E"/>
    <w:multiLevelType w:val="hybridMultilevel"/>
    <w:tmpl w:val="8C36836E"/>
    <w:lvl w:ilvl="0" w:tplc="DCD0B3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2D984D0A"/>
    <w:multiLevelType w:val="hybridMultilevel"/>
    <w:tmpl w:val="8C622E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5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21E5977"/>
    <w:multiLevelType w:val="hybridMultilevel"/>
    <w:tmpl w:val="D37A8494"/>
    <w:lvl w:ilvl="0" w:tplc="CC86CF04">
      <w:start w:val="6"/>
      <w:numFmt w:val="upperRoman"/>
      <w:lvlText w:val="%1."/>
      <w:lvlJc w:val="right"/>
      <w:pPr>
        <w:ind w:left="7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7A1418"/>
    <w:multiLevelType w:val="singleLevel"/>
    <w:tmpl w:val="112C1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trike w:val="0"/>
        <w:sz w:val="22"/>
        <w:szCs w:val="22"/>
      </w:rPr>
    </w:lvl>
  </w:abstractNum>
  <w:abstractNum w:abstractNumId="98" w15:restartNumberingAfterBreak="0">
    <w:nsid w:val="37C967BE"/>
    <w:multiLevelType w:val="multilevel"/>
    <w:tmpl w:val="BBFE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 w:val="0"/>
        <w:i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99" w15:restartNumberingAfterBreak="0">
    <w:nsid w:val="3C3D205B"/>
    <w:multiLevelType w:val="singleLevel"/>
    <w:tmpl w:val="0000003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  <w:sz w:val="24"/>
        <w:szCs w:val="24"/>
      </w:rPr>
    </w:lvl>
  </w:abstractNum>
  <w:abstractNum w:abstractNumId="100" w15:restartNumberingAfterBreak="0">
    <w:nsid w:val="40E83324"/>
    <w:multiLevelType w:val="singleLevel"/>
    <w:tmpl w:val="289A2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101" w15:restartNumberingAfterBreak="0">
    <w:nsid w:val="426678D3"/>
    <w:multiLevelType w:val="hybridMultilevel"/>
    <w:tmpl w:val="34029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427255A0"/>
    <w:multiLevelType w:val="hybridMultilevel"/>
    <w:tmpl w:val="6A9C48BE"/>
    <w:lvl w:ilvl="0" w:tplc="E29E795A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B55E61"/>
    <w:multiLevelType w:val="hybridMultilevel"/>
    <w:tmpl w:val="6E620266"/>
    <w:name w:val="WW8Num82"/>
    <w:lvl w:ilvl="0" w:tplc="44B2F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EC2566"/>
    <w:multiLevelType w:val="hybridMultilevel"/>
    <w:tmpl w:val="D67CF434"/>
    <w:lvl w:ilvl="0" w:tplc="FF8663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4A663F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6" w15:restartNumberingAfterBreak="0">
    <w:nsid w:val="48896F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4B2F154A"/>
    <w:multiLevelType w:val="multilevel"/>
    <w:tmpl w:val="2E92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8" w15:restartNumberingAfterBreak="0">
    <w:nsid w:val="4CEE174C"/>
    <w:multiLevelType w:val="multilevel"/>
    <w:tmpl w:val="2E92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9" w15:restartNumberingAfterBreak="0">
    <w:nsid w:val="4D796326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0" w15:restartNumberingAfterBreak="0">
    <w:nsid w:val="4DE17EAA"/>
    <w:multiLevelType w:val="hybridMultilevel"/>
    <w:tmpl w:val="34EA6C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076736B"/>
    <w:multiLevelType w:val="hybridMultilevel"/>
    <w:tmpl w:val="0A085338"/>
    <w:lvl w:ilvl="0" w:tplc="F80A54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</w:rPr>
    </w:lvl>
    <w:lvl w:ilvl="1" w:tplc="895644CC">
      <w:start w:val="1"/>
      <w:numFmt w:val="lowerLetter"/>
      <w:lvlText w:val="%2."/>
      <w:lvlJc w:val="left"/>
      <w:pPr>
        <w:ind w:left="1440" w:hanging="360"/>
      </w:pPr>
    </w:lvl>
    <w:lvl w:ilvl="2" w:tplc="DB74AED8">
      <w:start w:val="1"/>
      <w:numFmt w:val="lowerRoman"/>
      <w:lvlText w:val="%3."/>
      <w:lvlJc w:val="right"/>
      <w:pPr>
        <w:ind w:left="2160" w:hanging="180"/>
      </w:pPr>
    </w:lvl>
    <w:lvl w:ilvl="3" w:tplc="43AA3028">
      <w:start w:val="1"/>
      <w:numFmt w:val="decimal"/>
      <w:lvlText w:val="%4."/>
      <w:lvlJc w:val="left"/>
      <w:pPr>
        <w:ind w:left="2880" w:hanging="360"/>
      </w:pPr>
    </w:lvl>
    <w:lvl w:ilvl="4" w:tplc="F1D62C4A">
      <w:start w:val="1"/>
      <w:numFmt w:val="lowerLetter"/>
      <w:lvlText w:val="%5."/>
      <w:lvlJc w:val="left"/>
      <w:pPr>
        <w:ind w:left="3600" w:hanging="360"/>
      </w:pPr>
    </w:lvl>
    <w:lvl w:ilvl="5" w:tplc="649AC85A">
      <w:start w:val="1"/>
      <w:numFmt w:val="lowerRoman"/>
      <w:lvlText w:val="%6."/>
      <w:lvlJc w:val="right"/>
      <w:pPr>
        <w:ind w:left="4320" w:hanging="180"/>
      </w:pPr>
    </w:lvl>
    <w:lvl w:ilvl="6" w:tplc="E266064E">
      <w:start w:val="1"/>
      <w:numFmt w:val="decimal"/>
      <w:lvlText w:val="%7."/>
      <w:lvlJc w:val="left"/>
      <w:pPr>
        <w:ind w:left="5040" w:hanging="360"/>
      </w:pPr>
    </w:lvl>
    <w:lvl w:ilvl="7" w:tplc="2BF851E2">
      <w:start w:val="1"/>
      <w:numFmt w:val="lowerLetter"/>
      <w:lvlText w:val="%8."/>
      <w:lvlJc w:val="left"/>
      <w:pPr>
        <w:ind w:left="5760" w:hanging="360"/>
      </w:pPr>
    </w:lvl>
    <w:lvl w:ilvl="8" w:tplc="D21E77AC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4E1772C"/>
    <w:multiLevelType w:val="hybridMultilevel"/>
    <w:tmpl w:val="0602F128"/>
    <w:name w:val="WW8Num822"/>
    <w:lvl w:ilvl="0" w:tplc="232A8AB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0B3BA9"/>
    <w:multiLevelType w:val="hybridMultilevel"/>
    <w:tmpl w:val="FF7255A6"/>
    <w:lvl w:ilvl="0" w:tplc="FF86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16" w15:restartNumberingAfterBreak="0">
    <w:nsid w:val="57D978CE"/>
    <w:multiLevelType w:val="hybridMultilevel"/>
    <w:tmpl w:val="B36CBB3E"/>
    <w:lvl w:ilvl="0" w:tplc="9EB650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B97CF0"/>
    <w:multiLevelType w:val="multilevel"/>
    <w:tmpl w:val="BEAC8568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8" w15:restartNumberingAfterBreak="0">
    <w:nsid w:val="5B4534C0"/>
    <w:multiLevelType w:val="hybridMultilevel"/>
    <w:tmpl w:val="CED65EFE"/>
    <w:name w:val="WW8Num76"/>
    <w:lvl w:ilvl="0" w:tplc="95FEDC5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B5C1981"/>
    <w:multiLevelType w:val="hybridMultilevel"/>
    <w:tmpl w:val="511AE87E"/>
    <w:lvl w:ilvl="0" w:tplc="F6302422">
      <w:start w:val="8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F976FA4"/>
    <w:multiLevelType w:val="hybridMultilevel"/>
    <w:tmpl w:val="76ECAADC"/>
    <w:lvl w:ilvl="0" w:tplc="FF8663E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2" w15:restartNumberingAfterBreak="0">
    <w:nsid w:val="64F72746"/>
    <w:multiLevelType w:val="hybridMultilevel"/>
    <w:tmpl w:val="CBCA7EB6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3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E30BF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5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D3D19C4"/>
    <w:multiLevelType w:val="hybridMultilevel"/>
    <w:tmpl w:val="26D05D3A"/>
    <w:lvl w:ilvl="0" w:tplc="0FF8EEA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4A4BF7"/>
    <w:multiLevelType w:val="multilevel"/>
    <w:tmpl w:val="BACEF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  <w:iCs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8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F0F5282"/>
    <w:multiLevelType w:val="hybridMultilevel"/>
    <w:tmpl w:val="380208DE"/>
    <w:lvl w:ilvl="0" w:tplc="899A82A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B87EFC"/>
    <w:multiLevelType w:val="hybridMultilevel"/>
    <w:tmpl w:val="DEA2898E"/>
    <w:lvl w:ilvl="0" w:tplc="000000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977C26"/>
    <w:multiLevelType w:val="hybridMultilevel"/>
    <w:tmpl w:val="A27A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BAF44D5"/>
    <w:multiLevelType w:val="multilevel"/>
    <w:tmpl w:val="0E682AA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4" w15:restartNumberingAfterBreak="0">
    <w:nsid w:val="7EA26939"/>
    <w:multiLevelType w:val="hybridMultilevel"/>
    <w:tmpl w:val="EB863CB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5"/>
  </w:num>
  <w:num w:numId="11">
    <w:abstractNumId w:val="16"/>
  </w:num>
  <w:num w:numId="12">
    <w:abstractNumId w:val="21"/>
  </w:num>
  <w:num w:numId="13">
    <w:abstractNumId w:val="23"/>
  </w:num>
  <w:num w:numId="14">
    <w:abstractNumId w:val="24"/>
  </w:num>
  <w:num w:numId="15">
    <w:abstractNumId w:val="25"/>
  </w:num>
  <w:num w:numId="16">
    <w:abstractNumId w:val="30"/>
  </w:num>
  <w:num w:numId="17">
    <w:abstractNumId w:val="33"/>
  </w:num>
  <w:num w:numId="18">
    <w:abstractNumId w:val="35"/>
  </w:num>
  <w:num w:numId="19">
    <w:abstractNumId w:val="36"/>
  </w:num>
  <w:num w:numId="20">
    <w:abstractNumId w:val="38"/>
  </w:num>
  <w:num w:numId="21">
    <w:abstractNumId w:val="39"/>
  </w:num>
  <w:num w:numId="22">
    <w:abstractNumId w:val="43"/>
  </w:num>
  <w:num w:numId="23">
    <w:abstractNumId w:val="45"/>
  </w:num>
  <w:num w:numId="24">
    <w:abstractNumId w:val="47"/>
  </w:num>
  <w:num w:numId="25">
    <w:abstractNumId w:val="52"/>
  </w:num>
  <w:num w:numId="26">
    <w:abstractNumId w:val="55"/>
  </w:num>
  <w:num w:numId="27">
    <w:abstractNumId w:val="58"/>
  </w:num>
  <w:num w:numId="28">
    <w:abstractNumId w:val="62"/>
  </w:num>
  <w:num w:numId="29">
    <w:abstractNumId w:val="70"/>
  </w:num>
  <w:num w:numId="30">
    <w:abstractNumId w:val="72"/>
  </w:num>
  <w:num w:numId="31">
    <w:abstractNumId w:val="73"/>
  </w:num>
  <w:num w:numId="32">
    <w:abstractNumId w:val="110"/>
  </w:num>
  <w:num w:numId="33">
    <w:abstractNumId w:val="90"/>
  </w:num>
  <w:num w:numId="34">
    <w:abstractNumId w:val="111"/>
  </w:num>
  <w:num w:numId="35">
    <w:abstractNumId w:val="80"/>
  </w:num>
  <w:num w:numId="3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4"/>
  </w:num>
  <w:num w:numId="38">
    <w:abstractNumId w:val="124"/>
  </w:num>
  <w:num w:numId="39">
    <w:abstractNumId w:val="105"/>
  </w:num>
  <w:num w:numId="40">
    <w:abstractNumId w:val="81"/>
  </w:num>
  <w:num w:numId="41">
    <w:abstractNumId w:val="76"/>
  </w:num>
  <w:num w:numId="42">
    <w:abstractNumId w:val="78"/>
  </w:num>
  <w:num w:numId="43">
    <w:abstractNumId w:val="127"/>
  </w:num>
  <w:num w:numId="44">
    <w:abstractNumId w:val="85"/>
  </w:num>
  <w:num w:numId="45">
    <w:abstractNumId w:val="97"/>
  </w:num>
  <w:num w:numId="46">
    <w:abstractNumId w:val="100"/>
  </w:num>
  <w:num w:numId="47">
    <w:abstractNumId w:val="98"/>
  </w:num>
  <w:num w:numId="48">
    <w:abstractNumId w:val="128"/>
  </w:num>
  <w:num w:numId="49">
    <w:abstractNumId w:val="134"/>
  </w:num>
  <w:num w:numId="50">
    <w:abstractNumId w:val="131"/>
  </w:num>
  <w:num w:numId="51">
    <w:abstractNumId w:val="86"/>
  </w:num>
  <w:num w:numId="52">
    <w:abstractNumId w:val="83"/>
  </w:num>
  <w:num w:numId="53">
    <w:abstractNumId w:val="109"/>
  </w:num>
  <w:num w:numId="54">
    <w:abstractNumId w:val="101"/>
  </w:num>
  <w:num w:numId="55">
    <w:abstractNumId w:val="79"/>
  </w:num>
  <w:num w:numId="56">
    <w:abstractNumId w:val="107"/>
  </w:num>
  <w:num w:numId="57">
    <w:abstractNumId w:val="108"/>
  </w:num>
  <w:num w:numId="58">
    <w:abstractNumId w:val="94"/>
  </w:num>
  <w:num w:numId="59">
    <w:abstractNumId w:val="133"/>
  </w:num>
  <w:num w:numId="60">
    <w:abstractNumId w:val="88"/>
  </w:num>
  <w:num w:numId="61">
    <w:abstractNumId w:val="99"/>
  </w:num>
  <w:num w:numId="62">
    <w:abstractNumId w:val="103"/>
  </w:num>
  <w:num w:numId="63">
    <w:abstractNumId w:val="118"/>
  </w:num>
  <w:num w:numId="64">
    <w:abstractNumId w:val="117"/>
  </w:num>
  <w:num w:numId="65">
    <w:abstractNumId w:val="77"/>
  </w:num>
  <w:num w:numId="66">
    <w:abstractNumId w:val="91"/>
  </w:num>
  <w:num w:numId="67">
    <w:abstractNumId w:val="92"/>
  </w:num>
  <w:num w:numId="68">
    <w:abstractNumId w:val="116"/>
  </w:num>
  <w:num w:numId="69">
    <w:abstractNumId w:val="126"/>
  </w:num>
  <w:num w:numId="70">
    <w:abstractNumId w:val="96"/>
  </w:num>
  <w:num w:numId="71">
    <w:abstractNumId w:val="119"/>
  </w:num>
  <w:num w:numId="72">
    <w:abstractNumId w:val="130"/>
  </w:num>
  <w:num w:numId="73">
    <w:abstractNumId w:val="87"/>
  </w:num>
  <w:num w:numId="74">
    <w:abstractNumId w:val="112"/>
  </w:num>
  <w:num w:numId="75">
    <w:abstractNumId w:val="95"/>
  </w:num>
  <w:num w:numId="76">
    <w:abstractNumId w:val="125"/>
  </w:num>
  <w:num w:numId="7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8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75"/>
  </w:num>
  <w:num w:numId="8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29"/>
  </w:num>
  <w:num w:numId="86">
    <w:abstractNumId w:val="102"/>
  </w:num>
  <w:num w:numId="87">
    <w:abstractNumId w:val="6"/>
  </w:num>
  <w:num w:numId="88">
    <w:abstractNumId w:val="89"/>
  </w:num>
  <w:num w:numId="89">
    <w:abstractNumId w:val="114"/>
  </w:num>
  <w:num w:numId="90">
    <w:abstractNumId w:val="113"/>
  </w:num>
  <w:num w:numId="91">
    <w:abstractNumId w:val="104"/>
  </w:num>
  <w:num w:numId="92">
    <w:abstractNumId w:val="121"/>
  </w:num>
  <w:num w:numId="93">
    <w:abstractNumId w:val="12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DF"/>
    <w:rsid w:val="00005D8B"/>
    <w:rsid w:val="00006818"/>
    <w:rsid w:val="000112FD"/>
    <w:rsid w:val="00014331"/>
    <w:rsid w:val="000159B2"/>
    <w:rsid w:val="00016BD2"/>
    <w:rsid w:val="000208DC"/>
    <w:rsid w:val="00023B7A"/>
    <w:rsid w:val="00026098"/>
    <w:rsid w:val="00027F4B"/>
    <w:rsid w:val="00031E9C"/>
    <w:rsid w:val="000349C5"/>
    <w:rsid w:val="00035659"/>
    <w:rsid w:val="000368E7"/>
    <w:rsid w:val="00037623"/>
    <w:rsid w:val="00041167"/>
    <w:rsid w:val="0004156A"/>
    <w:rsid w:val="00041CC8"/>
    <w:rsid w:val="0004208E"/>
    <w:rsid w:val="00042AD3"/>
    <w:rsid w:val="00042EE5"/>
    <w:rsid w:val="000443E7"/>
    <w:rsid w:val="00044780"/>
    <w:rsid w:val="00045558"/>
    <w:rsid w:val="00045DE0"/>
    <w:rsid w:val="00045FFC"/>
    <w:rsid w:val="000466D2"/>
    <w:rsid w:val="000474A1"/>
    <w:rsid w:val="00047938"/>
    <w:rsid w:val="00051B2C"/>
    <w:rsid w:val="00052148"/>
    <w:rsid w:val="000524AB"/>
    <w:rsid w:val="0005318D"/>
    <w:rsid w:val="000533BD"/>
    <w:rsid w:val="000546B2"/>
    <w:rsid w:val="0005604C"/>
    <w:rsid w:val="00062581"/>
    <w:rsid w:val="00064B70"/>
    <w:rsid w:val="00064E80"/>
    <w:rsid w:val="00065CF2"/>
    <w:rsid w:val="00065F4F"/>
    <w:rsid w:val="000670C1"/>
    <w:rsid w:val="00070533"/>
    <w:rsid w:val="00070B0E"/>
    <w:rsid w:val="00070D26"/>
    <w:rsid w:val="00071855"/>
    <w:rsid w:val="000726DC"/>
    <w:rsid w:val="00077A65"/>
    <w:rsid w:val="00077F21"/>
    <w:rsid w:val="00081394"/>
    <w:rsid w:val="00082824"/>
    <w:rsid w:val="00085107"/>
    <w:rsid w:val="000863EB"/>
    <w:rsid w:val="00090072"/>
    <w:rsid w:val="00092E52"/>
    <w:rsid w:val="000951C2"/>
    <w:rsid w:val="0009572A"/>
    <w:rsid w:val="00096798"/>
    <w:rsid w:val="00096DC5"/>
    <w:rsid w:val="000A019C"/>
    <w:rsid w:val="000A089A"/>
    <w:rsid w:val="000A12DD"/>
    <w:rsid w:val="000A17B8"/>
    <w:rsid w:val="000A31A6"/>
    <w:rsid w:val="000A794A"/>
    <w:rsid w:val="000B0237"/>
    <w:rsid w:val="000B3233"/>
    <w:rsid w:val="000B5A70"/>
    <w:rsid w:val="000C3F71"/>
    <w:rsid w:val="000C5F49"/>
    <w:rsid w:val="000D0DEC"/>
    <w:rsid w:val="000D0ECB"/>
    <w:rsid w:val="000D11FC"/>
    <w:rsid w:val="000D54DC"/>
    <w:rsid w:val="000D656F"/>
    <w:rsid w:val="000D7362"/>
    <w:rsid w:val="000E0099"/>
    <w:rsid w:val="000E04DA"/>
    <w:rsid w:val="000E0E84"/>
    <w:rsid w:val="000E288A"/>
    <w:rsid w:val="000E435C"/>
    <w:rsid w:val="000E5BED"/>
    <w:rsid w:val="000E6265"/>
    <w:rsid w:val="000E655B"/>
    <w:rsid w:val="000E65AA"/>
    <w:rsid w:val="000E6AB7"/>
    <w:rsid w:val="000E7208"/>
    <w:rsid w:val="000F0710"/>
    <w:rsid w:val="000F106E"/>
    <w:rsid w:val="000F3153"/>
    <w:rsid w:val="000F53A4"/>
    <w:rsid w:val="000F72A2"/>
    <w:rsid w:val="00100BC7"/>
    <w:rsid w:val="00100C8A"/>
    <w:rsid w:val="00101DE7"/>
    <w:rsid w:val="00102193"/>
    <w:rsid w:val="00102D7B"/>
    <w:rsid w:val="00104344"/>
    <w:rsid w:val="00104EFF"/>
    <w:rsid w:val="00105074"/>
    <w:rsid w:val="00105090"/>
    <w:rsid w:val="001054E3"/>
    <w:rsid w:val="001065CD"/>
    <w:rsid w:val="0010762D"/>
    <w:rsid w:val="00107734"/>
    <w:rsid w:val="00110362"/>
    <w:rsid w:val="0011053A"/>
    <w:rsid w:val="00112FCD"/>
    <w:rsid w:val="00114932"/>
    <w:rsid w:val="00114DE0"/>
    <w:rsid w:val="0011556E"/>
    <w:rsid w:val="001156D4"/>
    <w:rsid w:val="00121BD2"/>
    <w:rsid w:val="00122F1B"/>
    <w:rsid w:val="00122F5E"/>
    <w:rsid w:val="00123A41"/>
    <w:rsid w:val="0012596D"/>
    <w:rsid w:val="001261A0"/>
    <w:rsid w:val="00127F90"/>
    <w:rsid w:val="00130AE1"/>
    <w:rsid w:val="00131CC1"/>
    <w:rsid w:val="00132678"/>
    <w:rsid w:val="001346A4"/>
    <w:rsid w:val="00136628"/>
    <w:rsid w:val="001366D5"/>
    <w:rsid w:val="00136E1A"/>
    <w:rsid w:val="00141394"/>
    <w:rsid w:val="00142A73"/>
    <w:rsid w:val="001459BC"/>
    <w:rsid w:val="00145DF0"/>
    <w:rsid w:val="0014748A"/>
    <w:rsid w:val="00147F19"/>
    <w:rsid w:val="0015046A"/>
    <w:rsid w:val="00151CBB"/>
    <w:rsid w:val="00152362"/>
    <w:rsid w:val="0015593F"/>
    <w:rsid w:val="00155BD5"/>
    <w:rsid w:val="00156EDD"/>
    <w:rsid w:val="0015753B"/>
    <w:rsid w:val="00157ED2"/>
    <w:rsid w:val="00162508"/>
    <w:rsid w:val="00162CE4"/>
    <w:rsid w:val="00163150"/>
    <w:rsid w:val="001638CC"/>
    <w:rsid w:val="001658F9"/>
    <w:rsid w:val="0016594C"/>
    <w:rsid w:val="00166677"/>
    <w:rsid w:val="00166C21"/>
    <w:rsid w:val="00170189"/>
    <w:rsid w:val="00171704"/>
    <w:rsid w:val="00171D8D"/>
    <w:rsid w:val="00172077"/>
    <w:rsid w:val="00175187"/>
    <w:rsid w:val="00175A83"/>
    <w:rsid w:val="00175B4A"/>
    <w:rsid w:val="0018165F"/>
    <w:rsid w:val="001824F7"/>
    <w:rsid w:val="001840CA"/>
    <w:rsid w:val="00186449"/>
    <w:rsid w:val="001902DD"/>
    <w:rsid w:val="001916DF"/>
    <w:rsid w:val="00193193"/>
    <w:rsid w:val="00194664"/>
    <w:rsid w:val="001951C1"/>
    <w:rsid w:val="001974FC"/>
    <w:rsid w:val="001A10CB"/>
    <w:rsid w:val="001A16C6"/>
    <w:rsid w:val="001A38D2"/>
    <w:rsid w:val="001A63D5"/>
    <w:rsid w:val="001A7904"/>
    <w:rsid w:val="001B30D0"/>
    <w:rsid w:val="001B5BB0"/>
    <w:rsid w:val="001B7932"/>
    <w:rsid w:val="001C1A47"/>
    <w:rsid w:val="001C1BF0"/>
    <w:rsid w:val="001C1F96"/>
    <w:rsid w:val="001C2F63"/>
    <w:rsid w:val="001C3F68"/>
    <w:rsid w:val="001C4290"/>
    <w:rsid w:val="001C441B"/>
    <w:rsid w:val="001C463C"/>
    <w:rsid w:val="001C4EED"/>
    <w:rsid w:val="001C7105"/>
    <w:rsid w:val="001C732E"/>
    <w:rsid w:val="001C7C3B"/>
    <w:rsid w:val="001D0053"/>
    <w:rsid w:val="001D0B38"/>
    <w:rsid w:val="001D2877"/>
    <w:rsid w:val="001D3C8C"/>
    <w:rsid w:val="001D3E7E"/>
    <w:rsid w:val="001D5343"/>
    <w:rsid w:val="001D62A2"/>
    <w:rsid w:val="001E16FC"/>
    <w:rsid w:val="001E2C17"/>
    <w:rsid w:val="001E60AF"/>
    <w:rsid w:val="001E6159"/>
    <w:rsid w:val="001E67E3"/>
    <w:rsid w:val="001E7373"/>
    <w:rsid w:val="001E7547"/>
    <w:rsid w:val="001E7D0B"/>
    <w:rsid w:val="001E7FDF"/>
    <w:rsid w:val="001F0D77"/>
    <w:rsid w:val="001F32C0"/>
    <w:rsid w:val="001F3597"/>
    <w:rsid w:val="001F5CD5"/>
    <w:rsid w:val="001F5F67"/>
    <w:rsid w:val="001F6550"/>
    <w:rsid w:val="001F66DB"/>
    <w:rsid w:val="001F7DF8"/>
    <w:rsid w:val="00200CEC"/>
    <w:rsid w:val="00202819"/>
    <w:rsid w:val="0020450C"/>
    <w:rsid w:val="00204A4B"/>
    <w:rsid w:val="00204F18"/>
    <w:rsid w:val="002068F9"/>
    <w:rsid w:val="00211C33"/>
    <w:rsid w:val="00211EC3"/>
    <w:rsid w:val="00213818"/>
    <w:rsid w:val="00213885"/>
    <w:rsid w:val="00214E6E"/>
    <w:rsid w:val="00216812"/>
    <w:rsid w:val="00224539"/>
    <w:rsid w:val="0022573D"/>
    <w:rsid w:val="00226531"/>
    <w:rsid w:val="00231852"/>
    <w:rsid w:val="00232A3B"/>
    <w:rsid w:val="00233CF1"/>
    <w:rsid w:val="002342D0"/>
    <w:rsid w:val="00234914"/>
    <w:rsid w:val="00235871"/>
    <w:rsid w:val="00236983"/>
    <w:rsid w:val="00241550"/>
    <w:rsid w:val="002429C5"/>
    <w:rsid w:val="002477B0"/>
    <w:rsid w:val="00247A33"/>
    <w:rsid w:val="002521E6"/>
    <w:rsid w:val="002525B6"/>
    <w:rsid w:val="00252674"/>
    <w:rsid w:val="00253409"/>
    <w:rsid w:val="00254A87"/>
    <w:rsid w:val="002564AD"/>
    <w:rsid w:val="00260BD4"/>
    <w:rsid w:val="00261DE7"/>
    <w:rsid w:val="002628C2"/>
    <w:rsid w:val="0026494D"/>
    <w:rsid w:val="002659B1"/>
    <w:rsid w:val="00265B5B"/>
    <w:rsid w:val="00265F47"/>
    <w:rsid w:val="00266A06"/>
    <w:rsid w:val="0026CC73"/>
    <w:rsid w:val="00272B46"/>
    <w:rsid w:val="00274303"/>
    <w:rsid w:val="00277297"/>
    <w:rsid w:val="00282148"/>
    <w:rsid w:val="002823A3"/>
    <w:rsid w:val="0028289B"/>
    <w:rsid w:val="0028389F"/>
    <w:rsid w:val="002860DA"/>
    <w:rsid w:val="00286393"/>
    <w:rsid w:val="00287BF9"/>
    <w:rsid w:val="00291604"/>
    <w:rsid w:val="00292DBD"/>
    <w:rsid w:val="00293D95"/>
    <w:rsid w:val="00294339"/>
    <w:rsid w:val="00297C3B"/>
    <w:rsid w:val="00297F7F"/>
    <w:rsid w:val="002A1388"/>
    <w:rsid w:val="002A1B66"/>
    <w:rsid w:val="002A2A2F"/>
    <w:rsid w:val="002A2C63"/>
    <w:rsid w:val="002A323A"/>
    <w:rsid w:val="002A7DB5"/>
    <w:rsid w:val="002A98B2"/>
    <w:rsid w:val="002B066B"/>
    <w:rsid w:val="002B4594"/>
    <w:rsid w:val="002B66DD"/>
    <w:rsid w:val="002C020A"/>
    <w:rsid w:val="002C2638"/>
    <w:rsid w:val="002C31F4"/>
    <w:rsid w:val="002C3F08"/>
    <w:rsid w:val="002C3FD8"/>
    <w:rsid w:val="002C40B2"/>
    <w:rsid w:val="002C48BF"/>
    <w:rsid w:val="002C6CBE"/>
    <w:rsid w:val="002C7665"/>
    <w:rsid w:val="002D1728"/>
    <w:rsid w:val="002D1BEC"/>
    <w:rsid w:val="002D1EB9"/>
    <w:rsid w:val="002D2708"/>
    <w:rsid w:val="002D3FF4"/>
    <w:rsid w:val="002D6007"/>
    <w:rsid w:val="002D6985"/>
    <w:rsid w:val="002D6E21"/>
    <w:rsid w:val="002D7593"/>
    <w:rsid w:val="002E0C50"/>
    <w:rsid w:val="002E1104"/>
    <w:rsid w:val="002E2648"/>
    <w:rsid w:val="002E27FA"/>
    <w:rsid w:val="002E39F7"/>
    <w:rsid w:val="002E4423"/>
    <w:rsid w:val="002F048B"/>
    <w:rsid w:val="002F22F6"/>
    <w:rsid w:val="002F25D2"/>
    <w:rsid w:val="002F2B6B"/>
    <w:rsid w:val="002F58C9"/>
    <w:rsid w:val="002F70E9"/>
    <w:rsid w:val="002F788E"/>
    <w:rsid w:val="002F7F75"/>
    <w:rsid w:val="003000AB"/>
    <w:rsid w:val="00300D35"/>
    <w:rsid w:val="00304847"/>
    <w:rsid w:val="00304CEE"/>
    <w:rsid w:val="003055A9"/>
    <w:rsid w:val="00306C64"/>
    <w:rsid w:val="003072E6"/>
    <w:rsid w:val="00307BCA"/>
    <w:rsid w:val="0031298C"/>
    <w:rsid w:val="00312B30"/>
    <w:rsid w:val="00316433"/>
    <w:rsid w:val="00316E17"/>
    <w:rsid w:val="00321014"/>
    <w:rsid w:val="00321E46"/>
    <w:rsid w:val="00322353"/>
    <w:rsid w:val="00324DCA"/>
    <w:rsid w:val="00330812"/>
    <w:rsid w:val="00331D4B"/>
    <w:rsid w:val="00331EF7"/>
    <w:rsid w:val="003325B6"/>
    <w:rsid w:val="00332F2A"/>
    <w:rsid w:val="0033558F"/>
    <w:rsid w:val="00335815"/>
    <w:rsid w:val="003371E7"/>
    <w:rsid w:val="00337643"/>
    <w:rsid w:val="00341462"/>
    <w:rsid w:val="003424B6"/>
    <w:rsid w:val="003434CA"/>
    <w:rsid w:val="003461AC"/>
    <w:rsid w:val="00346D6A"/>
    <w:rsid w:val="00347206"/>
    <w:rsid w:val="003475A3"/>
    <w:rsid w:val="003514C9"/>
    <w:rsid w:val="00352DCB"/>
    <w:rsid w:val="00352F32"/>
    <w:rsid w:val="00354094"/>
    <w:rsid w:val="00354161"/>
    <w:rsid w:val="00354ABE"/>
    <w:rsid w:val="00356520"/>
    <w:rsid w:val="0035690B"/>
    <w:rsid w:val="003605A8"/>
    <w:rsid w:val="00361748"/>
    <w:rsid w:val="00362C8B"/>
    <w:rsid w:val="00362D56"/>
    <w:rsid w:val="00362E52"/>
    <w:rsid w:val="00362EE6"/>
    <w:rsid w:val="00364EF8"/>
    <w:rsid w:val="0036549E"/>
    <w:rsid w:val="00365A56"/>
    <w:rsid w:val="00372E1A"/>
    <w:rsid w:val="00373B0B"/>
    <w:rsid w:val="00374A8E"/>
    <w:rsid w:val="003755C4"/>
    <w:rsid w:val="00375B82"/>
    <w:rsid w:val="00375F95"/>
    <w:rsid w:val="00376388"/>
    <w:rsid w:val="00381C60"/>
    <w:rsid w:val="00384D61"/>
    <w:rsid w:val="00385783"/>
    <w:rsid w:val="00387433"/>
    <w:rsid w:val="00391A28"/>
    <w:rsid w:val="00392415"/>
    <w:rsid w:val="00393293"/>
    <w:rsid w:val="003936C6"/>
    <w:rsid w:val="00393FEB"/>
    <w:rsid w:val="00396D92"/>
    <w:rsid w:val="003973A6"/>
    <w:rsid w:val="003974FE"/>
    <w:rsid w:val="003975F8"/>
    <w:rsid w:val="00397E9D"/>
    <w:rsid w:val="003A0088"/>
    <w:rsid w:val="003A3FF0"/>
    <w:rsid w:val="003A5D5A"/>
    <w:rsid w:val="003A7215"/>
    <w:rsid w:val="003A7384"/>
    <w:rsid w:val="003B2C8E"/>
    <w:rsid w:val="003B2D4D"/>
    <w:rsid w:val="003B3192"/>
    <w:rsid w:val="003B354C"/>
    <w:rsid w:val="003B4A90"/>
    <w:rsid w:val="003B6800"/>
    <w:rsid w:val="003C142A"/>
    <w:rsid w:val="003C156E"/>
    <w:rsid w:val="003C1B89"/>
    <w:rsid w:val="003C55AD"/>
    <w:rsid w:val="003C5CB4"/>
    <w:rsid w:val="003C66C2"/>
    <w:rsid w:val="003C7250"/>
    <w:rsid w:val="003D1E1F"/>
    <w:rsid w:val="003D2104"/>
    <w:rsid w:val="003D29DA"/>
    <w:rsid w:val="003D2C45"/>
    <w:rsid w:val="003D3769"/>
    <w:rsid w:val="003D4B79"/>
    <w:rsid w:val="003D7F5E"/>
    <w:rsid w:val="003E1F6F"/>
    <w:rsid w:val="003E4141"/>
    <w:rsid w:val="003E5D99"/>
    <w:rsid w:val="003E6EB1"/>
    <w:rsid w:val="003E7707"/>
    <w:rsid w:val="003F0E96"/>
    <w:rsid w:val="003F10E6"/>
    <w:rsid w:val="003F1993"/>
    <w:rsid w:val="003F2479"/>
    <w:rsid w:val="003F47AD"/>
    <w:rsid w:val="003F71B5"/>
    <w:rsid w:val="004001B4"/>
    <w:rsid w:val="00400D22"/>
    <w:rsid w:val="004027E5"/>
    <w:rsid w:val="00402E31"/>
    <w:rsid w:val="0040657A"/>
    <w:rsid w:val="00406B22"/>
    <w:rsid w:val="00410047"/>
    <w:rsid w:val="00410111"/>
    <w:rsid w:val="00410910"/>
    <w:rsid w:val="00411BC9"/>
    <w:rsid w:val="0041384D"/>
    <w:rsid w:val="0041394E"/>
    <w:rsid w:val="00413EE7"/>
    <w:rsid w:val="00415D46"/>
    <w:rsid w:val="00415DA6"/>
    <w:rsid w:val="00417130"/>
    <w:rsid w:val="004206E3"/>
    <w:rsid w:val="00422676"/>
    <w:rsid w:val="0042278C"/>
    <w:rsid w:val="0042340A"/>
    <w:rsid w:val="00424B73"/>
    <w:rsid w:val="00425EC3"/>
    <w:rsid w:val="004302A2"/>
    <w:rsid w:val="00431224"/>
    <w:rsid w:val="00431DF3"/>
    <w:rsid w:val="00432133"/>
    <w:rsid w:val="00434794"/>
    <w:rsid w:val="00435404"/>
    <w:rsid w:val="004355B4"/>
    <w:rsid w:val="00435A88"/>
    <w:rsid w:val="00437D04"/>
    <w:rsid w:val="00440A6A"/>
    <w:rsid w:val="00440D40"/>
    <w:rsid w:val="004425B3"/>
    <w:rsid w:val="00443F79"/>
    <w:rsid w:val="004449DE"/>
    <w:rsid w:val="00445046"/>
    <w:rsid w:val="00445856"/>
    <w:rsid w:val="00447A2A"/>
    <w:rsid w:val="00450901"/>
    <w:rsid w:val="00450DC9"/>
    <w:rsid w:val="00451CC0"/>
    <w:rsid w:val="00452984"/>
    <w:rsid w:val="004566E0"/>
    <w:rsid w:val="00457614"/>
    <w:rsid w:val="00460EA4"/>
    <w:rsid w:val="0046239C"/>
    <w:rsid w:val="00463C8D"/>
    <w:rsid w:val="00465226"/>
    <w:rsid w:val="0046663B"/>
    <w:rsid w:val="00466C73"/>
    <w:rsid w:val="0046789F"/>
    <w:rsid w:val="0047639E"/>
    <w:rsid w:val="0047689E"/>
    <w:rsid w:val="00476BAA"/>
    <w:rsid w:val="00481813"/>
    <w:rsid w:val="00481F46"/>
    <w:rsid w:val="004830FE"/>
    <w:rsid w:val="004843F2"/>
    <w:rsid w:val="004848EC"/>
    <w:rsid w:val="004859A8"/>
    <w:rsid w:val="00486043"/>
    <w:rsid w:val="00493094"/>
    <w:rsid w:val="00496C89"/>
    <w:rsid w:val="0049778E"/>
    <w:rsid w:val="004A01C5"/>
    <w:rsid w:val="004A3E15"/>
    <w:rsid w:val="004A465F"/>
    <w:rsid w:val="004A4B76"/>
    <w:rsid w:val="004A4B79"/>
    <w:rsid w:val="004A63BC"/>
    <w:rsid w:val="004A67F7"/>
    <w:rsid w:val="004B011C"/>
    <w:rsid w:val="004B0609"/>
    <w:rsid w:val="004B2974"/>
    <w:rsid w:val="004B2CD3"/>
    <w:rsid w:val="004B4170"/>
    <w:rsid w:val="004B6C3E"/>
    <w:rsid w:val="004B6F1C"/>
    <w:rsid w:val="004C042E"/>
    <w:rsid w:val="004C0B25"/>
    <w:rsid w:val="004C699B"/>
    <w:rsid w:val="004D0723"/>
    <w:rsid w:val="004D14F8"/>
    <w:rsid w:val="004D3098"/>
    <w:rsid w:val="004D4A4B"/>
    <w:rsid w:val="004D5F6E"/>
    <w:rsid w:val="004D649E"/>
    <w:rsid w:val="004D69C2"/>
    <w:rsid w:val="004E4A4D"/>
    <w:rsid w:val="004E5A10"/>
    <w:rsid w:val="004E7987"/>
    <w:rsid w:val="004F17D4"/>
    <w:rsid w:val="004F1CF8"/>
    <w:rsid w:val="004F37E3"/>
    <w:rsid w:val="004F3B0C"/>
    <w:rsid w:val="004F3E11"/>
    <w:rsid w:val="00501223"/>
    <w:rsid w:val="00502B32"/>
    <w:rsid w:val="00504E82"/>
    <w:rsid w:val="00506F77"/>
    <w:rsid w:val="00512252"/>
    <w:rsid w:val="0051282B"/>
    <w:rsid w:val="0051691C"/>
    <w:rsid w:val="00517DB6"/>
    <w:rsid w:val="0052132A"/>
    <w:rsid w:val="00522260"/>
    <w:rsid w:val="0052312C"/>
    <w:rsid w:val="005250B1"/>
    <w:rsid w:val="00525E51"/>
    <w:rsid w:val="0052600E"/>
    <w:rsid w:val="0052698D"/>
    <w:rsid w:val="005274DB"/>
    <w:rsid w:val="005302CF"/>
    <w:rsid w:val="0053085A"/>
    <w:rsid w:val="00531299"/>
    <w:rsid w:val="00532ACD"/>
    <w:rsid w:val="005337F8"/>
    <w:rsid w:val="00535EB6"/>
    <w:rsid w:val="00536651"/>
    <w:rsid w:val="00537399"/>
    <w:rsid w:val="005373AD"/>
    <w:rsid w:val="00537663"/>
    <w:rsid w:val="0053779C"/>
    <w:rsid w:val="005479FD"/>
    <w:rsid w:val="0054E496"/>
    <w:rsid w:val="0055096D"/>
    <w:rsid w:val="005518BD"/>
    <w:rsid w:val="00552969"/>
    <w:rsid w:val="00553A2F"/>
    <w:rsid w:val="0055494E"/>
    <w:rsid w:val="00554A88"/>
    <w:rsid w:val="00556929"/>
    <w:rsid w:val="00556B4E"/>
    <w:rsid w:val="00560ED0"/>
    <w:rsid w:val="00562918"/>
    <w:rsid w:val="00565922"/>
    <w:rsid w:val="00567480"/>
    <w:rsid w:val="0057014D"/>
    <w:rsid w:val="0057170D"/>
    <w:rsid w:val="00571D54"/>
    <w:rsid w:val="005744CB"/>
    <w:rsid w:val="005744EC"/>
    <w:rsid w:val="0057664D"/>
    <w:rsid w:val="00580FA8"/>
    <w:rsid w:val="00581050"/>
    <w:rsid w:val="00581251"/>
    <w:rsid w:val="00581589"/>
    <w:rsid w:val="00582EF5"/>
    <w:rsid w:val="00583DD8"/>
    <w:rsid w:val="00583E75"/>
    <w:rsid w:val="00584BE3"/>
    <w:rsid w:val="0058594B"/>
    <w:rsid w:val="00585EFD"/>
    <w:rsid w:val="005919FE"/>
    <w:rsid w:val="00591DE4"/>
    <w:rsid w:val="00592072"/>
    <w:rsid w:val="005929F1"/>
    <w:rsid w:val="00592D46"/>
    <w:rsid w:val="00593E1A"/>
    <w:rsid w:val="00594673"/>
    <w:rsid w:val="0059753F"/>
    <w:rsid w:val="005976C2"/>
    <w:rsid w:val="00597EC7"/>
    <w:rsid w:val="005A1206"/>
    <w:rsid w:val="005A2886"/>
    <w:rsid w:val="005A49AD"/>
    <w:rsid w:val="005A5B74"/>
    <w:rsid w:val="005A5CF5"/>
    <w:rsid w:val="005A6170"/>
    <w:rsid w:val="005A7BAB"/>
    <w:rsid w:val="005B1075"/>
    <w:rsid w:val="005B46F5"/>
    <w:rsid w:val="005B4B2D"/>
    <w:rsid w:val="005B7868"/>
    <w:rsid w:val="005C0C6A"/>
    <w:rsid w:val="005C34EE"/>
    <w:rsid w:val="005C6C2B"/>
    <w:rsid w:val="005C7CD0"/>
    <w:rsid w:val="005D1E2F"/>
    <w:rsid w:val="005D2B5E"/>
    <w:rsid w:val="005D3368"/>
    <w:rsid w:val="005D4532"/>
    <w:rsid w:val="005D4755"/>
    <w:rsid w:val="005D5089"/>
    <w:rsid w:val="005D5A92"/>
    <w:rsid w:val="005D61AE"/>
    <w:rsid w:val="005D6595"/>
    <w:rsid w:val="005D738B"/>
    <w:rsid w:val="005E00C9"/>
    <w:rsid w:val="005E1E01"/>
    <w:rsid w:val="005E2191"/>
    <w:rsid w:val="005E21B7"/>
    <w:rsid w:val="005E249A"/>
    <w:rsid w:val="005F0163"/>
    <w:rsid w:val="005F25F4"/>
    <w:rsid w:val="005F30FF"/>
    <w:rsid w:val="005F3997"/>
    <w:rsid w:val="005F3E7E"/>
    <w:rsid w:val="005F4232"/>
    <w:rsid w:val="005F4358"/>
    <w:rsid w:val="005F5B42"/>
    <w:rsid w:val="005F738C"/>
    <w:rsid w:val="005F7655"/>
    <w:rsid w:val="00600938"/>
    <w:rsid w:val="006028D7"/>
    <w:rsid w:val="00604BFF"/>
    <w:rsid w:val="00606964"/>
    <w:rsid w:val="00612B9D"/>
    <w:rsid w:val="00615AC9"/>
    <w:rsid w:val="006163ED"/>
    <w:rsid w:val="00620444"/>
    <w:rsid w:val="006204FC"/>
    <w:rsid w:val="0062201C"/>
    <w:rsid w:val="00624595"/>
    <w:rsid w:val="006246E6"/>
    <w:rsid w:val="00624BD2"/>
    <w:rsid w:val="0062508E"/>
    <w:rsid w:val="00630028"/>
    <w:rsid w:val="00630AE7"/>
    <w:rsid w:val="006313CD"/>
    <w:rsid w:val="00631F99"/>
    <w:rsid w:val="00632A26"/>
    <w:rsid w:val="00632E42"/>
    <w:rsid w:val="00633D9F"/>
    <w:rsid w:val="0063567D"/>
    <w:rsid w:val="00636916"/>
    <w:rsid w:val="00636F8D"/>
    <w:rsid w:val="00637577"/>
    <w:rsid w:val="006415CD"/>
    <w:rsid w:val="006439EB"/>
    <w:rsid w:val="00643ADF"/>
    <w:rsid w:val="006457B9"/>
    <w:rsid w:val="00645FAF"/>
    <w:rsid w:val="00646143"/>
    <w:rsid w:val="00647128"/>
    <w:rsid w:val="00647AE4"/>
    <w:rsid w:val="00650E43"/>
    <w:rsid w:val="00651012"/>
    <w:rsid w:val="00651075"/>
    <w:rsid w:val="00651426"/>
    <w:rsid w:val="0065182E"/>
    <w:rsid w:val="00651CAE"/>
    <w:rsid w:val="00651DBC"/>
    <w:rsid w:val="00655EA3"/>
    <w:rsid w:val="006564E3"/>
    <w:rsid w:val="0065789C"/>
    <w:rsid w:val="00660483"/>
    <w:rsid w:val="0066278E"/>
    <w:rsid w:val="00662B9E"/>
    <w:rsid w:val="00662C15"/>
    <w:rsid w:val="00664C35"/>
    <w:rsid w:val="00664F2D"/>
    <w:rsid w:val="006668D4"/>
    <w:rsid w:val="006668D6"/>
    <w:rsid w:val="006679E0"/>
    <w:rsid w:val="00671D6F"/>
    <w:rsid w:val="00674318"/>
    <w:rsid w:val="00675B91"/>
    <w:rsid w:val="00675CED"/>
    <w:rsid w:val="00680A90"/>
    <w:rsid w:val="00681535"/>
    <w:rsid w:val="00681E31"/>
    <w:rsid w:val="00683142"/>
    <w:rsid w:val="006841D9"/>
    <w:rsid w:val="006844BD"/>
    <w:rsid w:val="00687CCE"/>
    <w:rsid w:val="006926CA"/>
    <w:rsid w:val="00693852"/>
    <w:rsid w:val="00693916"/>
    <w:rsid w:val="00695BE6"/>
    <w:rsid w:val="006A1B41"/>
    <w:rsid w:val="006A1C74"/>
    <w:rsid w:val="006A3458"/>
    <w:rsid w:val="006A44CC"/>
    <w:rsid w:val="006A52E3"/>
    <w:rsid w:val="006A6774"/>
    <w:rsid w:val="006A7E2F"/>
    <w:rsid w:val="006B29A9"/>
    <w:rsid w:val="006B3AD8"/>
    <w:rsid w:val="006C19D5"/>
    <w:rsid w:val="006C1DAE"/>
    <w:rsid w:val="006C2770"/>
    <w:rsid w:val="006C3A75"/>
    <w:rsid w:val="006C4661"/>
    <w:rsid w:val="006C5327"/>
    <w:rsid w:val="006C6ED3"/>
    <w:rsid w:val="006D0184"/>
    <w:rsid w:val="006D19F5"/>
    <w:rsid w:val="006D1E12"/>
    <w:rsid w:val="006D1F71"/>
    <w:rsid w:val="006D413A"/>
    <w:rsid w:val="006D4592"/>
    <w:rsid w:val="006D4D31"/>
    <w:rsid w:val="006D55CC"/>
    <w:rsid w:val="006D5EAF"/>
    <w:rsid w:val="006E31BB"/>
    <w:rsid w:val="006E3F01"/>
    <w:rsid w:val="006E4946"/>
    <w:rsid w:val="006E49F8"/>
    <w:rsid w:val="006E6617"/>
    <w:rsid w:val="006E6B2E"/>
    <w:rsid w:val="006E6D2F"/>
    <w:rsid w:val="006E6FA3"/>
    <w:rsid w:val="006E7390"/>
    <w:rsid w:val="006F00B9"/>
    <w:rsid w:val="006F0709"/>
    <w:rsid w:val="006F192D"/>
    <w:rsid w:val="006F27A5"/>
    <w:rsid w:val="006F4BE5"/>
    <w:rsid w:val="006F5A73"/>
    <w:rsid w:val="006F66D2"/>
    <w:rsid w:val="006F7918"/>
    <w:rsid w:val="006F7A17"/>
    <w:rsid w:val="007014D6"/>
    <w:rsid w:val="007024E1"/>
    <w:rsid w:val="007041F5"/>
    <w:rsid w:val="0070491E"/>
    <w:rsid w:val="007050F8"/>
    <w:rsid w:val="0070672C"/>
    <w:rsid w:val="0070697F"/>
    <w:rsid w:val="00707D73"/>
    <w:rsid w:val="00707F4D"/>
    <w:rsid w:val="007104B6"/>
    <w:rsid w:val="00710CDE"/>
    <w:rsid w:val="0071164E"/>
    <w:rsid w:val="00711FB5"/>
    <w:rsid w:val="007138B0"/>
    <w:rsid w:val="00713973"/>
    <w:rsid w:val="007153E7"/>
    <w:rsid w:val="0072249F"/>
    <w:rsid w:val="007229E8"/>
    <w:rsid w:val="00724A98"/>
    <w:rsid w:val="00724D10"/>
    <w:rsid w:val="00725274"/>
    <w:rsid w:val="0072612D"/>
    <w:rsid w:val="00730DDA"/>
    <w:rsid w:val="00730F40"/>
    <w:rsid w:val="00731183"/>
    <w:rsid w:val="00731AA4"/>
    <w:rsid w:val="0073263C"/>
    <w:rsid w:val="00732756"/>
    <w:rsid w:val="007327BA"/>
    <w:rsid w:val="00732F33"/>
    <w:rsid w:val="007331AE"/>
    <w:rsid w:val="0073366F"/>
    <w:rsid w:val="00735FBE"/>
    <w:rsid w:val="00736B5E"/>
    <w:rsid w:val="007377AD"/>
    <w:rsid w:val="00740353"/>
    <w:rsid w:val="00740656"/>
    <w:rsid w:val="00740737"/>
    <w:rsid w:val="00740E27"/>
    <w:rsid w:val="007425A7"/>
    <w:rsid w:val="0074283D"/>
    <w:rsid w:val="007432F7"/>
    <w:rsid w:val="0074389A"/>
    <w:rsid w:val="0074455C"/>
    <w:rsid w:val="0074568C"/>
    <w:rsid w:val="00747239"/>
    <w:rsid w:val="00751A36"/>
    <w:rsid w:val="00751BDE"/>
    <w:rsid w:val="00751EE7"/>
    <w:rsid w:val="007577B4"/>
    <w:rsid w:val="00760E34"/>
    <w:rsid w:val="00763AD4"/>
    <w:rsid w:val="0076696A"/>
    <w:rsid w:val="007675C7"/>
    <w:rsid w:val="007708C7"/>
    <w:rsid w:val="007708F2"/>
    <w:rsid w:val="007716D0"/>
    <w:rsid w:val="007719C2"/>
    <w:rsid w:val="00772089"/>
    <w:rsid w:val="00777066"/>
    <w:rsid w:val="007815C4"/>
    <w:rsid w:val="0078303C"/>
    <w:rsid w:val="00783280"/>
    <w:rsid w:val="00784ABE"/>
    <w:rsid w:val="007856EE"/>
    <w:rsid w:val="00785A37"/>
    <w:rsid w:val="007910E0"/>
    <w:rsid w:val="0079372B"/>
    <w:rsid w:val="00794DFF"/>
    <w:rsid w:val="00795101"/>
    <w:rsid w:val="00796D2C"/>
    <w:rsid w:val="007A1620"/>
    <w:rsid w:val="007A2490"/>
    <w:rsid w:val="007A3A46"/>
    <w:rsid w:val="007A4AEA"/>
    <w:rsid w:val="007A5C10"/>
    <w:rsid w:val="007B34C9"/>
    <w:rsid w:val="007B3817"/>
    <w:rsid w:val="007B5BCA"/>
    <w:rsid w:val="007B623A"/>
    <w:rsid w:val="007C0FDD"/>
    <w:rsid w:val="007C2630"/>
    <w:rsid w:val="007C5618"/>
    <w:rsid w:val="007C7880"/>
    <w:rsid w:val="007D0A47"/>
    <w:rsid w:val="007D241C"/>
    <w:rsid w:val="007D2801"/>
    <w:rsid w:val="007D4428"/>
    <w:rsid w:val="007D4ED0"/>
    <w:rsid w:val="007D7BFB"/>
    <w:rsid w:val="007E243D"/>
    <w:rsid w:val="007E3118"/>
    <w:rsid w:val="007E478B"/>
    <w:rsid w:val="007E4AE5"/>
    <w:rsid w:val="007E6145"/>
    <w:rsid w:val="007E63BA"/>
    <w:rsid w:val="007F04C9"/>
    <w:rsid w:val="007F2248"/>
    <w:rsid w:val="007F38ED"/>
    <w:rsid w:val="007F596E"/>
    <w:rsid w:val="007F675F"/>
    <w:rsid w:val="007F6A02"/>
    <w:rsid w:val="007F7CDB"/>
    <w:rsid w:val="00801438"/>
    <w:rsid w:val="00801E19"/>
    <w:rsid w:val="0080200C"/>
    <w:rsid w:val="008025D9"/>
    <w:rsid w:val="00803117"/>
    <w:rsid w:val="00803713"/>
    <w:rsid w:val="00804165"/>
    <w:rsid w:val="00807C21"/>
    <w:rsid w:val="00814082"/>
    <w:rsid w:val="00815F90"/>
    <w:rsid w:val="00820772"/>
    <w:rsid w:val="0082120F"/>
    <w:rsid w:val="0082266A"/>
    <w:rsid w:val="0082368F"/>
    <w:rsid w:val="00825938"/>
    <w:rsid w:val="00826485"/>
    <w:rsid w:val="00826F2F"/>
    <w:rsid w:val="00827D15"/>
    <w:rsid w:val="00830C73"/>
    <w:rsid w:val="00830F7A"/>
    <w:rsid w:val="00830F88"/>
    <w:rsid w:val="0083201A"/>
    <w:rsid w:val="008321A7"/>
    <w:rsid w:val="008342F3"/>
    <w:rsid w:val="008378C2"/>
    <w:rsid w:val="008432FC"/>
    <w:rsid w:val="008435C5"/>
    <w:rsid w:val="00843DB6"/>
    <w:rsid w:val="008445FF"/>
    <w:rsid w:val="0084794A"/>
    <w:rsid w:val="00851252"/>
    <w:rsid w:val="00851A95"/>
    <w:rsid w:val="008529C9"/>
    <w:rsid w:val="00853867"/>
    <w:rsid w:val="0085565D"/>
    <w:rsid w:val="0086044E"/>
    <w:rsid w:val="008605B3"/>
    <w:rsid w:val="0086125A"/>
    <w:rsid w:val="00865CA8"/>
    <w:rsid w:val="0086696B"/>
    <w:rsid w:val="008669AE"/>
    <w:rsid w:val="00866AE5"/>
    <w:rsid w:val="008677ED"/>
    <w:rsid w:val="0087100D"/>
    <w:rsid w:val="00872131"/>
    <w:rsid w:val="00872E69"/>
    <w:rsid w:val="00873A02"/>
    <w:rsid w:val="008740C8"/>
    <w:rsid w:val="00880667"/>
    <w:rsid w:val="00881428"/>
    <w:rsid w:val="00881F0E"/>
    <w:rsid w:val="00891036"/>
    <w:rsid w:val="008926B2"/>
    <w:rsid w:val="008934F5"/>
    <w:rsid w:val="00893D93"/>
    <w:rsid w:val="0089433A"/>
    <w:rsid w:val="0089636D"/>
    <w:rsid w:val="008A110D"/>
    <w:rsid w:val="008A29BE"/>
    <w:rsid w:val="008A3B86"/>
    <w:rsid w:val="008A4451"/>
    <w:rsid w:val="008A47FE"/>
    <w:rsid w:val="008A5474"/>
    <w:rsid w:val="008A6A25"/>
    <w:rsid w:val="008A7D54"/>
    <w:rsid w:val="008B1827"/>
    <w:rsid w:val="008B2A00"/>
    <w:rsid w:val="008B452D"/>
    <w:rsid w:val="008B469E"/>
    <w:rsid w:val="008B5B65"/>
    <w:rsid w:val="008B6502"/>
    <w:rsid w:val="008B6868"/>
    <w:rsid w:val="008C0147"/>
    <w:rsid w:val="008C2683"/>
    <w:rsid w:val="008C2F06"/>
    <w:rsid w:val="008C4EBC"/>
    <w:rsid w:val="008C5C70"/>
    <w:rsid w:val="008C5F4A"/>
    <w:rsid w:val="008C6D8E"/>
    <w:rsid w:val="008D05F0"/>
    <w:rsid w:val="008D21B0"/>
    <w:rsid w:val="008D2437"/>
    <w:rsid w:val="008D4758"/>
    <w:rsid w:val="008D4CF7"/>
    <w:rsid w:val="008D4FF3"/>
    <w:rsid w:val="008D7E6E"/>
    <w:rsid w:val="008E127A"/>
    <w:rsid w:val="008E26F8"/>
    <w:rsid w:val="008E3F91"/>
    <w:rsid w:val="008E420F"/>
    <w:rsid w:val="008E4E03"/>
    <w:rsid w:val="008E5760"/>
    <w:rsid w:val="008E6A4E"/>
    <w:rsid w:val="008F1D30"/>
    <w:rsid w:val="008F1DA6"/>
    <w:rsid w:val="008F3BAD"/>
    <w:rsid w:val="008F5485"/>
    <w:rsid w:val="008F6871"/>
    <w:rsid w:val="008F7DF4"/>
    <w:rsid w:val="009023E7"/>
    <w:rsid w:val="009046BA"/>
    <w:rsid w:val="0090541D"/>
    <w:rsid w:val="0090747A"/>
    <w:rsid w:val="00907C08"/>
    <w:rsid w:val="00907FC8"/>
    <w:rsid w:val="00909AAC"/>
    <w:rsid w:val="0090A038"/>
    <w:rsid w:val="009139B0"/>
    <w:rsid w:val="00913FD6"/>
    <w:rsid w:val="00914835"/>
    <w:rsid w:val="00915D5E"/>
    <w:rsid w:val="00915F25"/>
    <w:rsid w:val="00916D14"/>
    <w:rsid w:val="009213AF"/>
    <w:rsid w:val="00921991"/>
    <w:rsid w:val="00926136"/>
    <w:rsid w:val="00926A2B"/>
    <w:rsid w:val="0092761F"/>
    <w:rsid w:val="009279D5"/>
    <w:rsid w:val="00927FB1"/>
    <w:rsid w:val="00931206"/>
    <w:rsid w:val="009323D5"/>
    <w:rsid w:val="00932432"/>
    <w:rsid w:val="009324E9"/>
    <w:rsid w:val="00934028"/>
    <w:rsid w:val="009349A5"/>
    <w:rsid w:val="00934E4C"/>
    <w:rsid w:val="00935759"/>
    <w:rsid w:val="00935F2C"/>
    <w:rsid w:val="00937D62"/>
    <w:rsid w:val="0093B0BB"/>
    <w:rsid w:val="0094356C"/>
    <w:rsid w:val="009437AF"/>
    <w:rsid w:val="00944636"/>
    <w:rsid w:val="009449EE"/>
    <w:rsid w:val="00945603"/>
    <w:rsid w:val="0094582D"/>
    <w:rsid w:val="00953241"/>
    <w:rsid w:val="00955720"/>
    <w:rsid w:val="00955E89"/>
    <w:rsid w:val="00956A6C"/>
    <w:rsid w:val="00957B11"/>
    <w:rsid w:val="009632D3"/>
    <w:rsid w:val="00963E2C"/>
    <w:rsid w:val="009643F3"/>
    <w:rsid w:val="00964B44"/>
    <w:rsid w:val="00967278"/>
    <w:rsid w:val="0096770D"/>
    <w:rsid w:val="009705D5"/>
    <w:rsid w:val="00970D4F"/>
    <w:rsid w:val="009746DC"/>
    <w:rsid w:val="009749CB"/>
    <w:rsid w:val="00974F49"/>
    <w:rsid w:val="009751D3"/>
    <w:rsid w:val="00976DC5"/>
    <w:rsid w:val="009812FD"/>
    <w:rsid w:val="00983CEF"/>
    <w:rsid w:val="00984D4E"/>
    <w:rsid w:val="009852FB"/>
    <w:rsid w:val="009875BA"/>
    <w:rsid w:val="00991AB0"/>
    <w:rsid w:val="0099388E"/>
    <w:rsid w:val="00995877"/>
    <w:rsid w:val="00995D6C"/>
    <w:rsid w:val="00997384"/>
    <w:rsid w:val="009A02F2"/>
    <w:rsid w:val="009A09E1"/>
    <w:rsid w:val="009A1AB2"/>
    <w:rsid w:val="009A32EB"/>
    <w:rsid w:val="009A5701"/>
    <w:rsid w:val="009A65E6"/>
    <w:rsid w:val="009A7CD5"/>
    <w:rsid w:val="009B0C17"/>
    <w:rsid w:val="009B1E5A"/>
    <w:rsid w:val="009B2BC1"/>
    <w:rsid w:val="009B31C8"/>
    <w:rsid w:val="009B5A16"/>
    <w:rsid w:val="009B6667"/>
    <w:rsid w:val="009B7032"/>
    <w:rsid w:val="009C2A1C"/>
    <w:rsid w:val="009C3FD3"/>
    <w:rsid w:val="009C57FF"/>
    <w:rsid w:val="009C5E0F"/>
    <w:rsid w:val="009C63C2"/>
    <w:rsid w:val="009D0AE5"/>
    <w:rsid w:val="009D129F"/>
    <w:rsid w:val="009D17BC"/>
    <w:rsid w:val="009D222C"/>
    <w:rsid w:val="009D6499"/>
    <w:rsid w:val="009D7585"/>
    <w:rsid w:val="009D763B"/>
    <w:rsid w:val="009D76A6"/>
    <w:rsid w:val="009D7A80"/>
    <w:rsid w:val="009E1237"/>
    <w:rsid w:val="009E1F3A"/>
    <w:rsid w:val="009E3DBF"/>
    <w:rsid w:val="009E559E"/>
    <w:rsid w:val="009E6BB4"/>
    <w:rsid w:val="009E7B2D"/>
    <w:rsid w:val="009F22D5"/>
    <w:rsid w:val="009F3CED"/>
    <w:rsid w:val="009F3D70"/>
    <w:rsid w:val="009F483E"/>
    <w:rsid w:val="009F4B32"/>
    <w:rsid w:val="009F4E4E"/>
    <w:rsid w:val="009F5A50"/>
    <w:rsid w:val="009F7356"/>
    <w:rsid w:val="009F75E2"/>
    <w:rsid w:val="009F7638"/>
    <w:rsid w:val="009FA13D"/>
    <w:rsid w:val="00A042B5"/>
    <w:rsid w:val="00A0438D"/>
    <w:rsid w:val="00A043E1"/>
    <w:rsid w:val="00A051F4"/>
    <w:rsid w:val="00A05A59"/>
    <w:rsid w:val="00A06930"/>
    <w:rsid w:val="00A06BB0"/>
    <w:rsid w:val="00A13F99"/>
    <w:rsid w:val="00A167F9"/>
    <w:rsid w:val="00A17BCF"/>
    <w:rsid w:val="00A17D5E"/>
    <w:rsid w:val="00A20673"/>
    <w:rsid w:val="00A2097F"/>
    <w:rsid w:val="00A2545E"/>
    <w:rsid w:val="00A2566B"/>
    <w:rsid w:val="00A26599"/>
    <w:rsid w:val="00A271F1"/>
    <w:rsid w:val="00A32418"/>
    <w:rsid w:val="00A327B5"/>
    <w:rsid w:val="00A346A7"/>
    <w:rsid w:val="00A34DA8"/>
    <w:rsid w:val="00A34E09"/>
    <w:rsid w:val="00A3521F"/>
    <w:rsid w:val="00A361C1"/>
    <w:rsid w:val="00A368A3"/>
    <w:rsid w:val="00A37E14"/>
    <w:rsid w:val="00A40155"/>
    <w:rsid w:val="00A40565"/>
    <w:rsid w:val="00A40796"/>
    <w:rsid w:val="00A41004"/>
    <w:rsid w:val="00A427C1"/>
    <w:rsid w:val="00A42930"/>
    <w:rsid w:val="00A429A7"/>
    <w:rsid w:val="00A42F38"/>
    <w:rsid w:val="00A4311C"/>
    <w:rsid w:val="00A43C01"/>
    <w:rsid w:val="00A44F27"/>
    <w:rsid w:val="00A45404"/>
    <w:rsid w:val="00A47A09"/>
    <w:rsid w:val="00A50D73"/>
    <w:rsid w:val="00A522D2"/>
    <w:rsid w:val="00A53D11"/>
    <w:rsid w:val="00A540C8"/>
    <w:rsid w:val="00A55886"/>
    <w:rsid w:val="00A55A97"/>
    <w:rsid w:val="00A56D75"/>
    <w:rsid w:val="00A5756E"/>
    <w:rsid w:val="00A60F67"/>
    <w:rsid w:val="00A623A1"/>
    <w:rsid w:val="00A6261D"/>
    <w:rsid w:val="00A626C1"/>
    <w:rsid w:val="00A636EF"/>
    <w:rsid w:val="00A6399C"/>
    <w:rsid w:val="00A64098"/>
    <w:rsid w:val="00A65087"/>
    <w:rsid w:val="00A667DC"/>
    <w:rsid w:val="00A66BE6"/>
    <w:rsid w:val="00A6714C"/>
    <w:rsid w:val="00A6796D"/>
    <w:rsid w:val="00A679F6"/>
    <w:rsid w:val="00A753D0"/>
    <w:rsid w:val="00A76832"/>
    <w:rsid w:val="00A76BDC"/>
    <w:rsid w:val="00A80273"/>
    <w:rsid w:val="00A80BBA"/>
    <w:rsid w:val="00A816A0"/>
    <w:rsid w:val="00A81CCB"/>
    <w:rsid w:val="00A836AF"/>
    <w:rsid w:val="00A83873"/>
    <w:rsid w:val="00A84E84"/>
    <w:rsid w:val="00A85026"/>
    <w:rsid w:val="00A90FBB"/>
    <w:rsid w:val="00A92A1C"/>
    <w:rsid w:val="00A93CD2"/>
    <w:rsid w:val="00A948B9"/>
    <w:rsid w:val="00A95BC3"/>
    <w:rsid w:val="00A97A4B"/>
    <w:rsid w:val="00A97C24"/>
    <w:rsid w:val="00AA0309"/>
    <w:rsid w:val="00AA09AE"/>
    <w:rsid w:val="00AA2BE2"/>
    <w:rsid w:val="00AA55EB"/>
    <w:rsid w:val="00AA7DBA"/>
    <w:rsid w:val="00AB0557"/>
    <w:rsid w:val="00AB162A"/>
    <w:rsid w:val="00AB2233"/>
    <w:rsid w:val="00AB4140"/>
    <w:rsid w:val="00AB56D8"/>
    <w:rsid w:val="00AB6609"/>
    <w:rsid w:val="00AB7A55"/>
    <w:rsid w:val="00AC0719"/>
    <w:rsid w:val="00AC2569"/>
    <w:rsid w:val="00AC29DF"/>
    <w:rsid w:val="00AC2DBD"/>
    <w:rsid w:val="00AC3755"/>
    <w:rsid w:val="00AC3FA8"/>
    <w:rsid w:val="00AC4C54"/>
    <w:rsid w:val="00AC4F7D"/>
    <w:rsid w:val="00AC6BAE"/>
    <w:rsid w:val="00AC6F75"/>
    <w:rsid w:val="00AD2018"/>
    <w:rsid w:val="00AD2A42"/>
    <w:rsid w:val="00AD332D"/>
    <w:rsid w:val="00AD33F2"/>
    <w:rsid w:val="00AD3422"/>
    <w:rsid w:val="00AD5553"/>
    <w:rsid w:val="00AD59CD"/>
    <w:rsid w:val="00AD59E1"/>
    <w:rsid w:val="00AE362B"/>
    <w:rsid w:val="00AE565A"/>
    <w:rsid w:val="00AE5EBF"/>
    <w:rsid w:val="00AE610D"/>
    <w:rsid w:val="00AE6431"/>
    <w:rsid w:val="00AE691E"/>
    <w:rsid w:val="00AF1231"/>
    <w:rsid w:val="00AF2619"/>
    <w:rsid w:val="00AF4972"/>
    <w:rsid w:val="00AF5AB8"/>
    <w:rsid w:val="00AF634C"/>
    <w:rsid w:val="00AF66BE"/>
    <w:rsid w:val="00B0133C"/>
    <w:rsid w:val="00B027BB"/>
    <w:rsid w:val="00B04EE5"/>
    <w:rsid w:val="00B07497"/>
    <w:rsid w:val="00B100F2"/>
    <w:rsid w:val="00B106A9"/>
    <w:rsid w:val="00B10E7F"/>
    <w:rsid w:val="00B11B3B"/>
    <w:rsid w:val="00B14152"/>
    <w:rsid w:val="00B21000"/>
    <w:rsid w:val="00B240F4"/>
    <w:rsid w:val="00B24263"/>
    <w:rsid w:val="00B27006"/>
    <w:rsid w:val="00B274B7"/>
    <w:rsid w:val="00B27856"/>
    <w:rsid w:val="00B30203"/>
    <w:rsid w:val="00B31124"/>
    <w:rsid w:val="00B3161D"/>
    <w:rsid w:val="00B3177B"/>
    <w:rsid w:val="00B330DB"/>
    <w:rsid w:val="00B3358B"/>
    <w:rsid w:val="00B34858"/>
    <w:rsid w:val="00B3500E"/>
    <w:rsid w:val="00B37741"/>
    <w:rsid w:val="00B407C7"/>
    <w:rsid w:val="00B42EEC"/>
    <w:rsid w:val="00B44375"/>
    <w:rsid w:val="00B46068"/>
    <w:rsid w:val="00B46788"/>
    <w:rsid w:val="00B46AC8"/>
    <w:rsid w:val="00B46FEA"/>
    <w:rsid w:val="00B47AE3"/>
    <w:rsid w:val="00B47B81"/>
    <w:rsid w:val="00B47C1D"/>
    <w:rsid w:val="00B50A76"/>
    <w:rsid w:val="00B53623"/>
    <w:rsid w:val="00B53D68"/>
    <w:rsid w:val="00B568F7"/>
    <w:rsid w:val="00B61C5C"/>
    <w:rsid w:val="00B6359C"/>
    <w:rsid w:val="00B64399"/>
    <w:rsid w:val="00B671FB"/>
    <w:rsid w:val="00B723D1"/>
    <w:rsid w:val="00B73D29"/>
    <w:rsid w:val="00B75695"/>
    <w:rsid w:val="00B76251"/>
    <w:rsid w:val="00B809E4"/>
    <w:rsid w:val="00B81E75"/>
    <w:rsid w:val="00B82660"/>
    <w:rsid w:val="00B837B3"/>
    <w:rsid w:val="00B84854"/>
    <w:rsid w:val="00B85730"/>
    <w:rsid w:val="00B85AC7"/>
    <w:rsid w:val="00B866DA"/>
    <w:rsid w:val="00B87110"/>
    <w:rsid w:val="00B8773C"/>
    <w:rsid w:val="00B90583"/>
    <w:rsid w:val="00B905AD"/>
    <w:rsid w:val="00B90B2C"/>
    <w:rsid w:val="00B91684"/>
    <w:rsid w:val="00B916DF"/>
    <w:rsid w:val="00B9551F"/>
    <w:rsid w:val="00B9556C"/>
    <w:rsid w:val="00B95EF6"/>
    <w:rsid w:val="00B966C6"/>
    <w:rsid w:val="00BA0392"/>
    <w:rsid w:val="00BA13AD"/>
    <w:rsid w:val="00BA15A0"/>
    <w:rsid w:val="00BA45C5"/>
    <w:rsid w:val="00BA6869"/>
    <w:rsid w:val="00BA6F98"/>
    <w:rsid w:val="00BA70B7"/>
    <w:rsid w:val="00BB2029"/>
    <w:rsid w:val="00BB628A"/>
    <w:rsid w:val="00BB67C1"/>
    <w:rsid w:val="00BB7D6E"/>
    <w:rsid w:val="00BC052B"/>
    <w:rsid w:val="00BC2FC4"/>
    <w:rsid w:val="00BD028A"/>
    <w:rsid w:val="00BD3A37"/>
    <w:rsid w:val="00BD3D75"/>
    <w:rsid w:val="00BD5E0F"/>
    <w:rsid w:val="00BD64D8"/>
    <w:rsid w:val="00BD70E1"/>
    <w:rsid w:val="00BD7B52"/>
    <w:rsid w:val="00BE045C"/>
    <w:rsid w:val="00BE1769"/>
    <w:rsid w:val="00BE20E3"/>
    <w:rsid w:val="00BE2DAD"/>
    <w:rsid w:val="00BE3FA5"/>
    <w:rsid w:val="00BE4122"/>
    <w:rsid w:val="00BE4C23"/>
    <w:rsid w:val="00BE5A02"/>
    <w:rsid w:val="00BE5D95"/>
    <w:rsid w:val="00BE60C4"/>
    <w:rsid w:val="00BE629A"/>
    <w:rsid w:val="00BE69F0"/>
    <w:rsid w:val="00BE6CAA"/>
    <w:rsid w:val="00BF1090"/>
    <w:rsid w:val="00BF1723"/>
    <w:rsid w:val="00BF3B24"/>
    <w:rsid w:val="00BF3CD4"/>
    <w:rsid w:val="00BF3F00"/>
    <w:rsid w:val="00BF7DCB"/>
    <w:rsid w:val="00C00011"/>
    <w:rsid w:val="00C0086F"/>
    <w:rsid w:val="00C0098C"/>
    <w:rsid w:val="00C0208A"/>
    <w:rsid w:val="00C0240B"/>
    <w:rsid w:val="00C04A95"/>
    <w:rsid w:val="00C07707"/>
    <w:rsid w:val="00C14401"/>
    <w:rsid w:val="00C170B4"/>
    <w:rsid w:val="00C17CEA"/>
    <w:rsid w:val="00C17FE6"/>
    <w:rsid w:val="00C20D62"/>
    <w:rsid w:val="00C226A6"/>
    <w:rsid w:val="00C229F3"/>
    <w:rsid w:val="00C23825"/>
    <w:rsid w:val="00C23F2A"/>
    <w:rsid w:val="00C250B4"/>
    <w:rsid w:val="00C25259"/>
    <w:rsid w:val="00C25C69"/>
    <w:rsid w:val="00C26046"/>
    <w:rsid w:val="00C26B29"/>
    <w:rsid w:val="00C26FE3"/>
    <w:rsid w:val="00C278D4"/>
    <w:rsid w:val="00C306DF"/>
    <w:rsid w:val="00C30B0A"/>
    <w:rsid w:val="00C3177B"/>
    <w:rsid w:val="00C32007"/>
    <w:rsid w:val="00C32872"/>
    <w:rsid w:val="00C33BDC"/>
    <w:rsid w:val="00C3415F"/>
    <w:rsid w:val="00C34781"/>
    <w:rsid w:val="00C35545"/>
    <w:rsid w:val="00C362EE"/>
    <w:rsid w:val="00C367C3"/>
    <w:rsid w:val="00C36ABB"/>
    <w:rsid w:val="00C40E23"/>
    <w:rsid w:val="00C4133E"/>
    <w:rsid w:val="00C4261F"/>
    <w:rsid w:val="00C4292A"/>
    <w:rsid w:val="00C42CE8"/>
    <w:rsid w:val="00C446F1"/>
    <w:rsid w:val="00C44868"/>
    <w:rsid w:val="00C45C40"/>
    <w:rsid w:val="00C461B7"/>
    <w:rsid w:val="00C47057"/>
    <w:rsid w:val="00C47345"/>
    <w:rsid w:val="00C475F5"/>
    <w:rsid w:val="00C47700"/>
    <w:rsid w:val="00C50360"/>
    <w:rsid w:val="00C504F1"/>
    <w:rsid w:val="00C508A3"/>
    <w:rsid w:val="00C51843"/>
    <w:rsid w:val="00C51AA4"/>
    <w:rsid w:val="00C525F3"/>
    <w:rsid w:val="00C52940"/>
    <w:rsid w:val="00C53189"/>
    <w:rsid w:val="00C537E0"/>
    <w:rsid w:val="00C54B18"/>
    <w:rsid w:val="00C57A46"/>
    <w:rsid w:val="00C60D13"/>
    <w:rsid w:val="00C62225"/>
    <w:rsid w:val="00C63A5F"/>
    <w:rsid w:val="00C63FB2"/>
    <w:rsid w:val="00C6450B"/>
    <w:rsid w:val="00C65E0B"/>
    <w:rsid w:val="00C7277B"/>
    <w:rsid w:val="00C72E33"/>
    <w:rsid w:val="00C72FE9"/>
    <w:rsid w:val="00C7314B"/>
    <w:rsid w:val="00C732D3"/>
    <w:rsid w:val="00C7471B"/>
    <w:rsid w:val="00C76035"/>
    <w:rsid w:val="00C80C1D"/>
    <w:rsid w:val="00C80E6E"/>
    <w:rsid w:val="00C81A00"/>
    <w:rsid w:val="00C83755"/>
    <w:rsid w:val="00C83BD6"/>
    <w:rsid w:val="00C852CA"/>
    <w:rsid w:val="00C85C7B"/>
    <w:rsid w:val="00C868B5"/>
    <w:rsid w:val="00C91FBF"/>
    <w:rsid w:val="00C92109"/>
    <w:rsid w:val="00C92DD9"/>
    <w:rsid w:val="00C93279"/>
    <w:rsid w:val="00C944AF"/>
    <w:rsid w:val="00C969C4"/>
    <w:rsid w:val="00C96F4E"/>
    <w:rsid w:val="00CA0C45"/>
    <w:rsid w:val="00CA0E5E"/>
    <w:rsid w:val="00CA19DC"/>
    <w:rsid w:val="00CA4C09"/>
    <w:rsid w:val="00CA5546"/>
    <w:rsid w:val="00CA68B6"/>
    <w:rsid w:val="00CA7579"/>
    <w:rsid w:val="00CB008D"/>
    <w:rsid w:val="00CB0BBD"/>
    <w:rsid w:val="00CB1C27"/>
    <w:rsid w:val="00CB446F"/>
    <w:rsid w:val="00CB5995"/>
    <w:rsid w:val="00CC00AB"/>
    <w:rsid w:val="00CC1276"/>
    <w:rsid w:val="00CC20F2"/>
    <w:rsid w:val="00CC3BC1"/>
    <w:rsid w:val="00CC435A"/>
    <w:rsid w:val="00CC4C13"/>
    <w:rsid w:val="00CC7E07"/>
    <w:rsid w:val="00CD080F"/>
    <w:rsid w:val="00CD0D6E"/>
    <w:rsid w:val="00CD437A"/>
    <w:rsid w:val="00CD44E1"/>
    <w:rsid w:val="00CD705A"/>
    <w:rsid w:val="00CD7384"/>
    <w:rsid w:val="00CD7769"/>
    <w:rsid w:val="00CE0749"/>
    <w:rsid w:val="00CE1535"/>
    <w:rsid w:val="00CE4A95"/>
    <w:rsid w:val="00CE5A4D"/>
    <w:rsid w:val="00CE655A"/>
    <w:rsid w:val="00CE696D"/>
    <w:rsid w:val="00CF11DE"/>
    <w:rsid w:val="00CF14FB"/>
    <w:rsid w:val="00CF1666"/>
    <w:rsid w:val="00CF234F"/>
    <w:rsid w:val="00CF28C3"/>
    <w:rsid w:val="00CF2CCC"/>
    <w:rsid w:val="00CF449E"/>
    <w:rsid w:val="00CF47E9"/>
    <w:rsid w:val="00CF666C"/>
    <w:rsid w:val="00CF70C9"/>
    <w:rsid w:val="00CF723A"/>
    <w:rsid w:val="00CF7625"/>
    <w:rsid w:val="00CF79B7"/>
    <w:rsid w:val="00D014AB"/>
    <w:rsid w:val="00D03C7B"/>
    <w:rsid w:val="00D065BC"/>
    <w:rsid w:val="00D13424"/>
    <w:rsid w:val="00D13E1F"/>
    <w:rsid w:val="00D14297"/>
    <w:rsid w:val="00D16275"/>
    <w:rsid w:val="00D1674E"/>
    <w:rsid w:val="00D17223"/>
    <w:rsid w:val="00D17446"/>
    <w:rsid w:val="00D17B78"/>
    <w:rsid w:val="00D204AD"/>
    <w:rsid w:val="00D216B7"/>
    <w:rsid w:val="00D221C4"/>
    <w:rsid w:val="00D2294F"/>
    <w:rsid w:val="00D230EA"/>
    <w:rsid w:val="00D23316"/>
    <w:rsid w:val="00D23DFB"/>
    <w:rsid w:val="00D263C4"/>
    <w:rsid w:val="00D27E88"/>
    <w:rsid w:val="00D302EC"/>
    <w:rsid w:val="00D306FC"/>
    <w:rsid w:val="00D322E1"/>
    <w:rsid w:val="00D335FB"/>
    <w:rsid w:val="00D33C25"/>
    <w:rsid w:val="00D4156A"/>
    <w:rsid w:val="00D4187A"/>
    <w:rsid w:val="00D426C7"/>
    <w:rsid w:val="00D437FD"/>
    <w:rsid w:val="00D44D5F"/>
    <w:rsid w:val="00D460B6"/>
    <w:rsid w:val="00D467CC"/>
    <w:rsid w:val="00D4704F"/>
    <w:rsid w:val="00D538CE"/>
    <w:rsid w:val="00D54D8F"/>
    <w:rsid w:val="00D558BB"/>
    <w:rsid w:val="00D5728F"/>
    <w:rsid w:val="00D60B80"/>
    <w:rsid w:val="00D62069"/>
    <w:rsid w:val="00D6496A"/>
    <w:rsid w:val="00D65B0C"/>
    <w:rsid w:val="00D66FB2"/>
    <w:rsid w:val="00D6CDC4"/>
    <w:rsid w:val="00D73090"/>
    <w:rsid w:val="00D73D27"/>
    <w:rsid w:val="00D77318"/>
    <w:rsid w:val="00D77E30"/>
    <w:rsid w:val="00D81367"/>
    <w:rsid w:val="00D81DA0"/>
    <w:rsid w:val="00D82049"/>
    <w:rsid w:val="00D83745"/>
    <w:rsid w:val="00D84E3E"/>
    <w:rsid w:val="00D853D1"/>
    <w:rsid w:val="00D8732F"/>
    <w:rsid w:val="00D932B6"/>
    <w:rsid w:val="00D95E94"/>
    <w:rsid w:val="00D9C9D0"/>
    <w:rsid w:val="00DA218C"/>
    <w:rsid w:val="00DA45F5"/>
    <w:rsid w:val="00DA4EEE"/>
    <w:rsid w:val="00DA53CB"/>
    <w:rsid w:val="00DA571A"/>
    <w:rsid w:val="00DA639B"/>
    <w:rsid w:val="00DA7AAC"/>
    <w:rsid w:val="00DB08D4"/>
    <w:rsid w:val="00DB47E0"/>
    <w:rsid w:val="00DB490E"/>
    <w:rsid w:val="00DC08F5"/>
    <w:rsid w:val="00DC6ED1"/>
    <w:rsid w:val="00DD14A3"/>
    <w:rsid w:val="00DD1A72"/>
    <w:rsid w:val="00DD2978"/>
    <w:rsid w:val="00DD29C2"/>
    <w:rsid w:val="00DD2CF4"/>
    <w:rsid w:val="00DD341C"/>
    <w:rsid w:val="00DD4923"/>
    <w:rsid w:val="00DE1DF2"/>
    <w:rsid w:val="00DE211F"/>
    <w:rsid w:val="00DE5002"/>
    <w:rsid w:val="00DE5181"/>
    <w:rsid w:val="00DE524B"/>
    <w:rsid w:val="00DE6070"/>
    <w:rsid w:val="00DF020C"/>
    <w:rsid w:val="00DF0F50"/>
    <w:rsid w:val="00DF1153"/>
    <w:rsid w:val="00DF2996"/>
    <w:rsid w:val="00DF4D9C"/>
    <w:rsid w:val="00DF5A3F"/>
    <w:rsid w:val="00DF7C16"/>
    <w:rsid w:val="00E00729"/>
    <w:rsid w:val="00E012D9"/>
    <w:rsid w:val="00E015B1"/>
    <w:rsid w:val="00E0519E"/>
    <w:rsid w:val="00E05ACC"/>
    <w:rsid w:val="00E061BB"/>
    <w:rsid w:val="00E06BBD"/>
    <w:rsid w:val="00E10B50"/>
    <w:rsid w:val="00E14878"/>
    <w:rsid w:val="00E16BB7"/>
    <w:rsid w:val="00E177EE"/>
    <w:rsid w:val="00E17915"/>
    <w:rsid w:val="00E179B9"/>
    <w:rsid w:val="00E22B3D"/>
    <w:rsid w:val="00E2340E"/>
    <w:rsid w:val="00E23ADD"/>
    <w:rsid w:val="00E24133"/>
    <w:rsid w:val="00E27E51"/>
    <w:rsid w:val="00E301B8"/>
    <w:rsid w:val="00E316B9"/>
    <w:rsid w:val="00E31F08"/>
    <w:rsid w:val="00E32B6B"/>
    <w:rsid w:val="00E3313A"/>
    <w:rsid w:val="00E34285"/>
    <w:rsid w:val="00E346BA"/>
    <w:rsid w:val="00E37181"/>
    <w:rsid w:val="00E4075B"/>
    <w:rsid w:val="00E43681"/>
    <w:rsid w:val="00E443A9"/>
    <w:rsid w:val="00E444EC"/>
    <w:rsid w:val="00E45D2D"/>
    <w:rsid w:val="00E46DCD"/>
    <w:rsid w:val="00E46F28"/>
    <w:rsid w:val="00E51421"/>
    <w:rsid w:val="00E5164D"/>
    <w:rsid w:val="00E51B5E"/>
    <w:rsid w:val="00E521C5"/>
    <w:rsid w:val="00E531ED"/>
    <w:rsid w:val="00E5423E"/>
    <w:rsid w:val="00E54DE9"/>
    <w:rsid w:val="00E565AC"/>
    <w:rsid w:val="00E60E08"/>
    <w:rsid w:val="00E61D88"/>
    <w:rsid w:val="00E630E6"/>
    <w:rsid w:val="00E6370E"/>
    <w:rsid w:val="00E63B7D"/>
    <w:rsid w:val="00E66467"/>
    <w:rsid w:val="00E679A0"/>
    <w:rsid w:val="00E67DF1"/>
    <w:rsid w:val="00E70C6C"/>
    <w:rsid w:val="00E70F6E"/>
    <w:rsid w:val="00E70FB9"/>
    <w:rsid w:val="00E7116F"/>
    <w:rsid w:val="00E73FF2"/>
    <w:rsid w:val="00E744BD"/>
    <w:rsid w:val="00E74EE8"/>
    <w:rsid w:val="00E77FD0"/>
    <w:rsid w:val="00E7CC25"/>
    <w:rsid w:val="00E802F1"/>
    <w:rsid w:val="00E813F6"/>
    <w:rsid w:val="00E81C81"/>
    <w:rsid w:val="00E83A23"/>
    <w:rsid w:val="00E90B83"/>
    <w:rsid w:val="00E90D84"/>
    <w:rsid w:val="00E93BF6"/>
    <w:rsid w:val="00E977C4"/>
    <w:rsid w:val="00E97D9A"/>
    <w:rsid w:val="00EA019A"/>
    <w:rsid w:val="00EA0486"/>
    <w:rsid w:val="00EA119B"/>
    <w:rsid w:val="00EA255B"/>
    <w:rsid w:val="00EA2C2A"/>
    <w:rsid w:val="00EA3456"/>
    <w:rsid w:val="00EA4C30"/>
    <w:rsid w:val="00EA4E2E"/>
    <w:rsid w:val="00EA4F2D"/>
    <w:rsid w:val="00EA57CD"/>
    <w:rsid w:val="00EA598F"/>
    <w:rsid w:val="00EA5DF5"/>
    <w:rsid w:val="00EA6556"/>
    <w:rsid w:val="00EA6B85"/>
    <w:rsid w:val="00EA7D88"/>
    <w:rsid w:val="00EA7D8E"/>
    <w:rsid w:val="00EB02FB"/>
    <w:rsid w:val="00EB04EC"/>
    <w:rsid w:val="00EB3068"/>
    <w:rsid w:val="00EB3331"/>
    <w:rsid w:val="00EB3B2A"/>
    <w:rsid w:val="00EB6789"/>
    <w:rsid w:val="00EB6801"/>
    <w:rsid w:val="00EB7B3E"/>
    <w:rsid w:val="00EC08F1"/>
    <w:rsid w:val="00EC1502"/>
    <w:rsid w:val="00EC2C9D"/>
    <w:rsid w:val="00EC3FFE"/>
    <w:rsid w:val="00EC5084"/>
    <w:rsid w:val="00EC7BBA"/>
    <w:rsid w:val="00ED026A"/>
    <w:rsid w:val="00ED0780"/>
    <w:rsid w:val="00ED1093"/>
    <w:rsid w:val="00ED208C"/>
    <w:rsid w:val="00ED2297"/>
    <w:rsid w:val="00ED26DE"/>
    <w:rsid w:val="00ED3D32"/>
    <w:rsid w:val="00ED410D"/>
    <w:rsid w:val="00ED56F9"/>
    <w:rsid w:val="00ED6161"/>
    <w:rsid w:val="00ED7676"/>
    <w:rsid w:val="00ED7EA9"/>
    <w:rsid w:val="00EE0C66"/>
    <w:rsid w:val="00EE0FB1"/>
    <w:rsid w:val="00EE297F"/>
    <w:rsid w:val="00EE29F4"/>
    <w:rsid w:val="00EE2E37"/>
    <w:rsid w:val="00EE5A9A"/>
    <w:rsid w:val="00EE6203"/>
    <w:rsid w:val="00EE699F"/>
    <w:rsid w:val="00EE7DFF"/>
    <w:rsid w:val="00EE7FEE"/>
    <w:rsid w:val="00EF0568"/>
    <w:rsid w:val="00EF3E88"/>
    <w:rsid w:val="00EF56B7"/>
    <w:rsid w:val="00EF6166"/>
    <w:rsid w:val="00EF6303"/>
    <w:rsid w:val="00EF71B7"/>
    <w:rsid w:val="00EF7B87"/>
    <w:rsid w:val="00F011AE"/>
    <w:rsid w:val="00F02174"/>
    <w:rsid w:val="00F02BC6"/>
    <w:rsid w:val="00F075A7"/>
    <w:rsid w:val="00F07E2E"/>
    <w:rsid w:val="00F1273F"/>
    <w:rsid w:val="00F13904"/>
    <w:rsid w:val="00F13D13"/>
    <w:rsid w:val="00F17E73"/>
    <w:rsid w:val="00F207A7"/>
    <w:rsid w:val="00F21600"/>
    <w:rsid w:val="00F2170A"/>
    <w:rsid w:val="00F21A9D"/>
    <w:rsid w:val="00F21B07"/>
    <w:rsid w:val="00F21EA1"/>
    <w:rsid w:val="00F226D6"/>
    <w:rsid w:val="00F22EC0"/>
    <w:rsid w:val="00F232FD"/>
    <w:rsid w:val="00F23483"/>
    <w:rsid w:val="00F24949"/>
    <w:rsid w:val="00F309E2"/>
    <w:rsid w:val="00F35BCA"/>
    <w:rsid w:val="00F37338"/>
    <w:rsid w:val="00F411AF"/>
    <w:rsid w:val="00F419C5"/>
    <w:rsid w:val="00F43284"/>
    <w:rsid w:val="00F43B02"/>
    <w:rsid w:val="00F443E7"/>
    <w:rsid w:val="00F44787"/>
    <w:rsid w:val="00F44B7B"/>
    <w:rsid w:val="00F457FF"/>
    <w:rsid w:val="00F460EB"/>
    <w:rsid w:val="00F5021C"/>
    <w:rsid w:val="00F508A2"/>
    <w:rsid w:val="00F51115"/>
    <w:rsid w:val="00F51927"/>
    <w:rsid w:val="00F51E6E"/>
    <w:rsid w:val="00F57360"/>
    <w:rsid w:val="00F61B9D"/>
    <w:rsid w:val="00F6212A"/>
    <w:rsid w:val="00F630A7"/>
    <w:rsid w:val="00F660B3"/>
    <w:rsid w:val="00F67C18"/>
    <w:rsid w:val="00F733F4"/>
    <w:rsid w:val="00F74742"/>
    <w:rsid w:val="00F75CF1"/>
    <w:rsid w:val="00F82216"/>
    <w:rsid w:val="00F837DE"/>
    <w:rsid w:val="00F84473"/>
    <w:rsid w:val="00F852F9"/>
    <w:rsid w:val="00F86184"/>
    <w:rsid w:val="00F8669E"/>
    <w:rsid w:val="00F86F6F"/>
    <w:rsid w:val="00F8705A"/>
    <w:rsid w:val="00F8727A"/>
    <w:rsid w:val="00F87E90"/>
    <w:rsid w:val="00F9015A"/>
    <w:rsid w:val="00F91AC8"/>
    <w:rsid w:val="00F91F9F"/>
    <w:rsid w:val="00F9347A"/>
    <w:rsid w:val="00F948D0"/>
    <w:rsid w:val="00F962CA"/>
    <w:rsid w:val="00F97955"/>
    <w:rsid w:val="00FA4F29"/>
    <w:rsid w:val="00FA59C8"/>
    <w:rsid w:val="00FA5FD4"/>
    <w:rsid w:val="00FA66FF"/>
    <w:rsid w:val="00FA6889"/>
    <w:rsid w:val="00FB0684"/>
    <w:rsid w:val="00FB1A0D"/>
    <w:rsid w:val="00FB202D"/>
    <w:rsid w:val="00FB2284"/>
    <w:rsid w:val="00FB234D"/>
    <w:rsid w:val="00FB2DBA"/>
    <w:rsid w:val="00FB32A7"/>
    <w:rsid w:val="00FB4ACB"/>
    <w:rsid w:val="00FB5CAA"/>
    <w:rsid w:val="00FB6208"/>
    <w:rsid w:val="00FB687B"/>
    <w:rsid w:val="00FB6B54"/>
    <w:rsid w:val="00FC09BA"/>
    <w:rsid w:val="00FC5F82"/>
    <w:rsid w:val="00FC69F8"/>
    <w:rsid w:val="00FC7748"/>
    <w:rsid w:val="00FC7AC7"/>
    <w:rsid w:val="00FD0124"/>
    <w:rsid w:val="00FD152B"/>
    <w:rsid w:val="00FD164D"/>
    <w:rsid w:val="00FD18D2"/>
    <w:rsid w:val="00FD227B"/>
    <w:rsid w:val="00FD353E"/>
    <w:rsid w:val="00FD7ABC"/>
    <w:rsid w:val="00FE3775"/>
    <w:rsid w:val="00FE3D87"/>
    <w:rsid w:val="00FE49EF"/>
    <w:rsid w:val="00FF138C"/>
    <w:rsid w:val="00FF4428"/>
    <w:rsid w:val="00FF50F9"/>
    <w:rsid w:val="00FF6301"/>
    <w:rsid w:val="00FF64DB"/>
    <w:rsid w:val="00FFA38F"/>
    <w:rsid w:val="010EADFB"/>
    <w:rsid w:val="012A3B41"/>
    <w:rsid w:val="0132706D"/>
    <w:rsid w:val="0134455A"/>
    <w:rsid w:val="01671018"/>
    <w:rsid w:val="0177A181"/>
    <w:rsid w:val="01AADD6D"/>
    <w:rsid w:val="01C06BBF"/>
    <w:rsid w:val="01C5CC32"/>
    <w:rsid w:val="01D7C03A"/>
    <w:rsid w:val="01DAEC67"/>
    <w:rsid w:val="02120E9C"/>
    <w:rsid w:val="02188937"/>
    <w:rsid w:val="023F4E8D"/>
    <w:rsid w:val="0242A62B"/>
    <w:rsid w:val="026A4DCB"/>
    <w:rsid w:val="026CAD4E"/>
    <w:rsid w:val="026DC983"/>
    <w:rsid w:val="02A3FD54"/>
    <w:rsid w:val="02A4B7FC"/>
    <w:rsid w:val="02AFAB9D"/>
    <w:rsid w:val="02BF031B"/>
    <w:rsid w:val="02D44E3B"/>
    <w:rsid w:val="03211DBE"/>
    <w:rsid w:val="032FC3C7"/>
    <w:rsid w:val="0331FE86"/>
    <w:rsid w:val="03AAD888"/>
    <w:rsid w:val="03B4636E"/>
    <w:rsid w:val="03C0033C"/>
    <w:rsid w:val="03C20AC2"/>
    <w:rsid w:val="0413C0A2"/>
    <w:rsid w:val="0477D613"/>
    <w:rsid w:val="048E6722"/>
    <w:rsid w:val="049F1042"/>
    <w:rsid w:val="04B35C02"/>
    <w:rsid w:val="04D0D2A0"/>
    <w:rsid w:val="04D8B804"/>
    <w:rsid w:val="04E40689"/>
    <w:rsid w:val="05118CE3"/>
    <w:rsid w:val="0523AACE"/>
    <w:rsid w:val="0535BB98"/>
    <w:rsid w:val="054831BF"/>
    <w:rsid w:val="054C57F5"/>
    <w:rsid w:val="0553D65A"/>
    <w:rsid w:val="059A1039"/>
    <w:rsid w:val="05AC685B"/>
    <w:rsid w:val="05B52A44"/>
    <w:rsid w:val="05D454DE"/>
    <w:rsid w:val="05DBA4FE"/>
    <w:rsid w:val="05ECE6C7"/>
    <w:rsid w:val="06000EB7"/>
    <w:rsid w:val="0613CCD3"/>
    <w:rsid w:val="062014BB"/>
    <w:rsid w:val="0656718E"/>
    <w:rsid w:val="0658BE80"/>
    <w:rsid w:val="0662F94D"/>
    <w:rsid w:val="0665AF2D"/>
    <w:rsid w:val="068A54CB"/>
    <w:rsid w:val="06904C91"/>
    <w:rsid w:val="06993D55"/>
    <w:rsid w:val="06CB38E1"/>
    <w:rsid w:val="06D6B836"/>
    <w:rsid w:val="06DB1004"/>
    <w:rsid w:val="07002672"/>
    <w:rsid w:val="070558A9"/>
    <w:rsid w:val="07167036"/>
    <w:rsid w:val="071B4484"/>
    <w:rsid w:val="07300FEC"/>
    <w:rsid w:val="073C56FB"/>
    <w:rsid w:val="073F8DE6"/>
    <w:rsid w:val="07589942"/>
    <w:rsid w:val="075B51C9"/>
    <w:rsid w:val="07A7AF5E"/>
    <w:rsid w:val="07AA5AA7"/>
    <w:rsid w:val="07ABD779"/>
    <w:rsid w:val="07C98FF1"/>
    <w:rsid w:val="07CED572"/>
    <w:rsid w:val="081324BF"/>
    <w:rsid w:val="0826252C"/>
    <w:rsid w:val="08567728"/>
    <w:rsid w:val="085A549F"/>
    <w:rsid w:val="085B4B90"/>
    <w:rsid w:val="085F5C3B"/>
    <w:rsid w:val="0860CCA3"/>
    <w:rsid w:val="08A64001"/>
    <w:rsid w:val="08E617A6"/>
    <w:rsid w:val="09155498"/>
    <w:rsid w:val="093EF0B0"/>
    <w:rsid w:val="09426A3D"/>
    <w:rsid w:val="0974F322"/>
    <w:rsid w:val="097F72A1"/>
    <w:rsid w:val="09992CC7"/>
    <w:rsid w:val="09C5073D"/>
    <w:rsid w:val="09C5CFAB"/>
    <w:rsid w:val="09C657B6"/>
    <w:rsid w:val="09DB0F96"/>
    <w:rsid w:val="09E2EA28"/>
    <w:rsid w:val="09F3C968"/>
    <w:rsid w:val="0A09BEAE"/>
    <w:rsid w:val="0A18D818"/>
    <w:rsid w:val="0A50D9A5"/>
    <w:rsid w:val="0A67B0AE"/>
    <w:rsid w:val="0A760E88"/>
    <w:rsid w:val="0A7DD2C7"/>
    <w:rsid w:val="0A88AF6B"/>
    <w:rsid w:val="0AE7D39D"/>
    <w:rsid w:val="0AEC83E5"/>
    <w:rsid w:val="0B056BBA"/>
    <w:rsid w:val="0B5B86E2"/>
    <w:rsid w:val="0B5BC53D"/>
    <w:rsid w:val="0B913C9B"/>
    <w:rsid w:val="0B9D8F31"/>
    <w:rsid w:val="0BBB14AD"/>
    <w:rsid w:val="0BE788AD"/>
    <w:rsid w:val="0BEC5324"/>
    <w:rsid w:val="0BF3A85D"/>
    <w:rsid w:val="0C2FED47"/>
    <w:rsid w:val="0C7A9BC3"/>
    <w:rsid w:val="0CBC8081"/>
    <w:rsid w:val="0CCA9B54"/>
    <w:rsid w:val="0CD95454"/>
    <w:rsid w:val="0CE06DF2"/>
    <w:rsid w:val="0CEEC648"/>
    <w:rsid w:val="0D273E59"/>
    <w:rsid w:val="0D303EBA"/>
    <w:rsid w:val="0D483EF9"/>
    <w:rsid w:val="0D623F35"/>
    <w:rsid w:val="0D65923C"/>
    <w:rsid w:val="0D6C689F"/>
    <w:rsid w:val="0D8B597B"/>
    <w:rsid w:val="0D9F5170"/>
    <w:rsid w:val="0DB5E80A"/>
    <w:rsid w:val="0DBC9EC9"/>
    <w:rsid w:val="0DC1EF0E"/>
    <w:rsid w:val="0DF34C62"/>
    <w:rsid w:val="0DF7587F"/>
    <w:rsid w:val="0E367E16"/>
    <w:rsid w:val="0E8E4E71"/>
    <w:rsid w:val="0F21F974"/>
    <w:rsid w:val="0F28AC6B"/>
    <w:rsid w:val="0F3F8F53"/>
    <w:rsid w:val="0F57DCCD"/>
    <w:rsid w:val="0FBC9188"/>
    <w:rsid w:val="0FFE7718"/>
    <w:rsid w:val="102EF766"/>
    <w:rsid w:val="103B32A8"/>
    <w:rsid w:val="105B6F61"/>
    <w:rsid w:val="1088FEFB"/>
    <w:rsid w:val="108D1C72"/>
    <w:rsid w:val="10E1845B"/>
    <w:rsid w:val="10E6DB74"/>
    <w:rsid w:val="11113E5C"/>
    <w:rsid w:val="113CB32C"/>
    <w:rsid w:val="114E0CE6"/>
    <w:rsid w:val="1150B946"/>
    <w:rsid w:val="11726541"/>
    <w:rsid w:val="118488CB"/>
    <w:rsid w:val="11903BDC"/>
    <w:rsid w:val="11946F4A"/>
    <w:rsid w:val="119F146C"/>
    <w:rsid w:val="11AAB2AE"/>
    <w:rsid w:val="11CF17C2"/>
    <w:rsid w:val="11D23DF5"/>
    <w:rsid w:val="11DA678B"/>
    <w:rsid w:val="1206E833"/>
    <w:rsid w:val="1220B9F6"/>
    <w:rsid w:val="122BAA14"/>
    <w:rsid w:val="12579440"/>
    <w:rsid w:val="125D775D"/>
    <w:rsid w:val="12A2ADCA"/>
    <w:rsid w:val="12A312CA"/>
    <w:rsid w:val="12B17B79"/>
    <w:rsid w:val="12C86C05"/>
    <w:rsid w:val="131DA499"/>
    <w:rsid w:val="1336C385"/>
    <w:rsid w:val="1338DFA0"/>
    <w:rsid w:val="13488B40"/>
    <w:rsid w:val="1395CCF5"/>
    <w:rsid w:val="1397F660"/>
    <w:rsid w:val="13AA96A8"/>
    <w:rsid w:val="13B0043A"/>
    <w:rsid w:val="144F540B"/>
    <w:rsid w:val="148A1328"/>
    <w:rsid w:val="14976547"/>
    <w:rsid w:val="149883BC"/>
    <w:rsid w:val="14C7DC9E"/>
    <w:rsid w:val="14D3FEE8"/>
    <w:rsid w:val="14D64539"/>
    <w:rsid w:val="14F31EEE"/>
    <w:rsid w:val="14F89FE9"/>
    <w:rsid w:val="14FBC927"/>
    <w:rsid w:val="1512B55C"/>
    <w:rsid w:val="151BD1D3"/>
    <w:rsid w:val="152639C3"/>
    <w:rsid w:val="154B91DC"/>
    <w:rsid w:val="154EFF12"/>
    <w:rsid w:val="159A1E4B"/>
    <w:rsid w:val="15C9079F"/>
    <w:rsid w:val="15CC0370"/>
    <w:rsid w:val="15DF965B"/>
    <w:rsid w:val="15E128D3"/>
    <w:rsid w:val="15E3658F"/>
    <w:rsid w:val="1629ACA0"/>
    <w:rsid w:val="1656B4BA"/>
    <w:rsid w:val="16642F63"/>
    <w:rsid w:val="16826B87"/>
    <w:rsid w:val="168C414B"/>
    <w:rsid w:val="16A5FCA8"/>
    <w:rsid w:val="16BA9700"/>
    <w:rsid w:val="16BD6A71"/>
    <w:rsid w:val="16C99B9F"/>
    <w:rsid w:val="16F42B19"/>
    <w:rsid w:val="1706710F"/>
    <w:rsid w:val="173CA801"/>
    <w:rsid w:val="176AB311"/>
    <w:rsid w:val="1770D358"/>
    <w:rsid w:val="17761AFD"/>
    <w:rsid w:val="1781FE12"/>
    <w:rsid w:val="17F68ED0"/>
    <w:rsid w:val="17F93D59"/>
    <w:rsid w:val="17FA5C8F"/>
    <w:rsid w:val="186C9760"/>
    <w:rsid w:val="18786660"/>
    <w:rsid w:val="189C1DBC"/>
    <w:rsid w:val="189F3CBF"/>
    <w:rsid w:val="18A712F8"/>
    <w:rsid w:val="18BF5005"/>
    <w:rsid w:val="18CA9F29"/>
    <w:rsid w:val="18D765AC"/>
    <w:rsid w:val="18DFDF41"/>
    <w:rsid w:val="18FE2870"/>
    <w:rsid w:val="19068372"/>
    <w:rsid w:val="190D3A3F"/>
    <w:rsid w:val="1911AB34"/>
    <w:rsid w:val="191BFD73"/>
    <w:rsid w:val="1944ACED"/>
    <w:rsid w:val="19469E10"/>
    <w:rsid w:val="19592E63"/>
    <w:rsid w:val="195E4F58"/>
    <w:rsid w:val="196E0197"/>
    <w:rsid w:val="1974422E"/>
    <w:rsid w:val="19744DBF"/>
    <w:rsid w:val="198C3101"/>
    <w:rsid w:val="19A6B047"/>
    <w:rsid w:val="19B3E336"/>
    <w:rsid w:val="19CA29F3"/>
    <w:rsid w:val="19DA8554"/>
    <w:rsid w:val="19E147A9"/>
    <w:rsid w:val="19F95F66"/>
    <w:rsid w:val="1A0A480D"/>
    <w:rsid w:val="1A1AB53B"/>
    <w:rsid w:val="1A1F02FF"/>
    <w:rsid w:val="1A319E30"/>
    <w:rsid w:val="1A36E968"/>
    <w:rsid w:val="1A506C5E"/>
    <w:rsid w:val="1A72FAF6"/>
    <w:rsid w:val="1A811DA2"/>
    <w:rsid w:val="1A88BC37"/>
    <w:rsid w:val="1AD43C47"/>
    <w:rsid w:val="1B3C59F1"/>
    <w:rsid w:val="1B92882C"/>
    <w:rsid w:val="1BAFDB6F"/>
    <w:rsid w:val="1BC56017"/>
    <w:rsid w:val="1BD8DF67"/>
    <w:rsid w:val="1BDD2213"/>
    <w:rsid w:val="1C0D64DE"/>
    <w:rsid w:val="1C28F3F4"/>
    <w:rsid w:val="1C2C9A9C"/>
    <w:rsid w:val="1C587908"/>
    <w:rsid w:val="1C5CDCA4"/>
    <w:rsid w:val="1C5F583F"/>
    <w:rsid w:val="1C600B8A"/>
    <w:rsid w:val="1C700CA8"/>
    <w:rsid w:val="1C9F5488"/>
    <w:rsid w:val="1CF45690"/>
    <w:rsid w:val="1D290AAF"/>
    <w:rsid w:val="1D636C9D"/>
    <w:rsid w:val="1D6CE529"/>
    <w:rsid w:val="1D6E8A2A"/>
    <w:rsid w:val="1D876F51"/>
    <w:rsid w:val="1DAAB553"/>
    <w:rsid w:val="1DB5753A"/>
    <w:rsid w:val="1DB80828"/>
    <w:rsid w:val="1DE31FCC"/>
    <w:rsid w:val="1E00E6D6"/>
    <w:rsid w:val="1E0B3141"/>
    <w:rsid w:val="1E106F9A"/>
    <w:rsid w:val="1E1A987E"/>
    <w:rsid w:val="1E2411B3"/>
    <w:rsid w:val="1E2F1A6D"/>
    <w:rsid w:val="1E515894"/>
    <w:rsid w:val="1EBE8BDD"/>
    <w:rsid w:val="1EBF8468"/>
    <w:rsid w:val="1ED29DA8"/>
    <w:rsid w:val="1ED4300C"/>
    <w:rsid w:val="1EE2258D"/>
    <w:rsid w:val="1EE650DB"/>
    <w:rsid w:val="1EFE3B03"/>
    <w:rsid w:val="1F072A84"/>
    <w:rsid w:val="1F2C6663"/>
    <w:rsid w:val="1F401559"/>
    <w:rsid w:val="1F4E228A"/>
    <w:rsid w:val="1F59CD6A"/>
    <w:rsid w:val="1F5BEA26"/>
    <w:rsid w:val="1F610981"/>
    <w:rsid w:val="1F762C71"/>
    <w:rsid w:val="1FAF53CC"/>
    <w:rsid w:val="1FB431D0"/>
    <w:rsid w:val="1FD1B47B"/>
    <w:rsid w:val="1FFFC4AF"/>
    <w:rsid w:val="202D62DD"/>
    <w:rsid w:val="202F0666"/>
    <w:rsid w:val="20387883"/>
    <w:rsid w:val="203D0AEB"/>
    <w:rsid w:val="2084E9A9"/>
    <w:rsid w:val="208600D2"/>
    <w:rsid w:val="208E4483"/>
    <w:rsid w:val="20BECBC3"/>
    <w:rsid w:val="20D3D269"/>
    <w:rsid w:val="20D5A01D"/>
    <w:rsid w:val="20E401F2"/>
    <w:rsid w:val="213014D0"/>
    <w:rsid w:val="21304EA6"/>
    <w:rsid w:val="215CBE0A"/>
    <w:rsid w:val="216D1103"/>
    <w:rsid w:val="2202C456"/>
    <w:rsid w:val="22127A85"/>
    <w:rsid w:val="2235E950"/>
    <w:rsid w:val="2236DDC0"/>
    <w:rsid w:val="223D9E23"/>
    <w:rsid w:val="2243481C"/>
    <w:rsid w:val="227C4F27"/>
    <w:rsid w:val="229DF62C"/>
    <w:rsid w:val="22B5856B"/>
    <w:rsid w:val="22D21D7F"/>
    <w:rsid w:val="2326D35F"/>
    <w:rsid w:val="23834FA1"/>
    <w:rsid w:val="23D6F4CF"/>
    <w:rsid w:val="24013C3C"/>
    <w:rsid w:val="24239348"/>
    <w:rsid w:val="243E32FD"/>
    <w:rsid w:val="24466EE6"/>
    <w:rsid w:val="24493712"/>
    <w:rsid w:val="24556753"/>
    <w:rsid w:val="249DC8CE"/>
    <w:rsid w:val="24AFF154"/>
    <w:rsid w:val="24B3331C"/>
    <w:rsid w:val="24D18EA1"/>
    <w:rsid w:val="24DF4FD8"/>
    <w:rsid w:val="24FF5154"/>
    <w:rsid w:val="2517E97D"/>
    <w:rsid w:val="254B2D01"/>
    <w:rsid w:val="25794E83"/>
    <w:rsid w:val="25867F3D"/>
    <w:rsid w:val="25B7D8F2"/>
    <w:rsid w:val="25C8D056"/>
    <w:rsid w:val="25D9B428"/>
    <w:rsid w:val="25DECEDC"/>
    <w:rsid w:val="25EBA2F8"/>
    <w:rsid w:val="25EE425E"/>
    <w:rsid w:val="260A670B"/>
    <w:rsid w:val="26115E51"/>
    <w:rsid w:val="26191A89"/>
    <w:rsid w:val="262E576E"/>
    <w:rsid w:val="26332D0C"/>
    <w:rsid w:val="265B879B"/>
    <w:rsid w:val="26624175"/>
    <w:rsid w:val="2677C74C"/>
    <w:rsid w:val="268A355A"/>
    <w:rsid w:val="26CB5A73"/>
    <w:rsid w:val="26DE2FFC"/>
    <w:rsid w:val="2705E887"/>
    <w:rsid w:val="27165627"/>
    <w:rsid w:val="272FDE4C"/>
    <w:rsid w:val="2738512E"/>
    <w:rsid w:val="27422499"/>
    <w:rsid w:val="2746696C"/>
    <w:rsid w:val="274F474E"/>
    <w:rsid w:val="276BA98B"/>
    <w:rsid w:val="27949B15"/>
    <w:rsid w:val="27BDCEA0"/>
    <w:rsid w:val="27E12BCE"/>
    <w:rsid w:val="27E93F92"/>
    <w:rsid w:val="2839E911"/>
    <w:rsid w:val="286104BF"/>
    <w:rsid w:val="287499CE"/>
    <w:rsid w:val="287E315A"/>
    <w:rsid w:val="28886917"/>
    <w:rsid w:val="288F746F"/>
    <w:rsid w:val="2895CF1D"/>
    <w:rsid w:val="28986D53"/>
    <w:rsid w:val="28AA8EAC"/>
    <w:rsid w:val="28B40EF5"/>
    <w:rsid w:val="28B8436F"/>
    <w:rsid w:val="28D27CD2"/>
    <w:rsid w:val="28DA2C8F"/>
    <w:rsid w:val="28DD6155"/>
    <w:rsid w:val="28E6ED0A"/>
    <w:rsid w:val="290C95D5"/>
    <w:rsid w:val="291AE1CE"/>
    <w:rsid w:val="297EE3D7"/>
    <w:rsid w:val="29905DCE"/>
    <w:rsid w:val="29DB35D1"/>
    <w:rsid w:val="2A2A5B6B"/>
    <w:rsid w:val="2A45470E"/>
    <w:rsid w:val="2A75D00F"/>
    <w:rsid w:val="2A7F2D52"/>
    <w:rsid w:val="2AAB9CB5"/>
    <w:rsid w:val="2B3E4CCC"/>
    <w:rsid w:val="2B4AEAE6"/>
    <w:rsid w:val="2B94ACA9"/>
    <w:rsid w:val="2BA4917E"/>
    <w:rsid w:val="2BACB95D"/>
    <w:rsid w:val="2BBB0D33"/>
    <w:rsid w:val="2BC395AE"/>
    <w:rsid w:val="2BD495AC"/>
    <w:rsid w:val="2BD85E04"/>
    <w:rsid w:val="2BDFDC05"/>
    <w:rsid w:val="2BE81962"/>
    <w:rsid w:val="2BF5ACE1"/>
    <w:rsid w:val="2C10CD77"/>
    <w:rsid w:val="2C13B43D"/>
    <w:rsid w:val="2C26642C"/>
    <w:rsid w:val="2C2FCCC4"/>
    <w:rsid w:val="2C3A4A0F"/>
    <w:rsid w:val="2C3C5FD6"/>
    <w:rsid w:val="2C3F8C89"/>
    <w:rsid w:val="2C72A142"/>
    <w:rsid w:val="2CAB50EF"/>
    <w:rsid w:val="2CBE7ACC"/>
    <w:rsid w:val="2CC8A579"/>
    <w:rsid w:val="2CD99899"/>
    <w:rsid w:val="2D08D6AF"/>
    <w:rsid w:val="2D3E730C"/>
    <w:rsid w:val="2D41C056"/>
    <w:rsid w:val="2D4F7A06"/>
    <w:rsid w:val="2D708C7C"/>
    <w:rsid w:val="2D71021A"/>
    <w:rsid w:val="2D9F349D"/>
    <w:rsid w:val="2DB7A148"/>
    <w:rsid w:val="2DBC6378"/>
    <w:rsid w:val="2DC66638"/>
    <w:rsid w:val="2DDF062E"/>
    <w:rsid w:val="2DF223CC"/>
    <w:rsid w:val="2DFDE26F"/>
    <w:rsid w:val="2E184193"/>
    <w:rsid w:val="2E1E1F58"/>
    <w:rsid w:val="2E30C36F"/>
    <w:rsid w:val="2E31182D"/>
    <w:rsid w:val="2E642D0E"/>
    <w:rsid w:val="2E64FB51"/>
    <w:rsid w:val="2E6D535A"/>
    <w:rsid w:val="2E6ECD24"/>
    <w:rsid w:val="2E851CB3"/>
    <w:rsid w:val="2E96A749"/>
    <w:rsid w:val="2EA97020"/>
    <w:rsid w:val="2EC7AC17"/>
    <w:rsid w:val="2F25D092"/>
    <w:rsid w:val="2F3B04FE"/>
    <w:rsid w:val="2F424DD6"/>
    <w:rsid w:val="2F4CA2D9"/>
    <w:rsid w:val="2F5E04EE"/>
    <w:rsid w:val="2F6FDD0E"/>
    <w:rsid w:val="2F76BAF3"/>
    <w:rsid w:val="2F83207D"/>
    <w:rsid w:val="2F969EC9"/>
    <w:rsid w:val="2FCF4ABE"/>
    <w:rsid w:val="2FD49767"/>
    <w:rsid w:val="2FDA6E86"/>
    <w:rsid w:val="3000CBB2"/>
    <w:rsid w:val="300FEFF5"/>
    <w:rsid w:val="30286E27"/>
    <w:rsid w:val="30331B71"/>
    <w:rsid w:val="304ED619"/>
    <w:rsid w:val="307F4D54"/>
    <w:rsid w:val="3099639F"/>
    <w:rsid w:val="30BC3C76"/>
    <w:rsid w:val="30F9D54F"/>
    <w:rsid w:val="318D7693"/>
    <w:rsid w:val="319B09AD"/>
    <w:rsid w:val="31A10B94"/>
    <w:rsid w:val="31B25813"/>
    <w:rsid w:val="31BB7F88"/>
    <w:rsid w:val="31CB0675"/>
    <w:rsid w:val="31E599AB"/>
    <w:rsid w:val="32051E70"/>
    <w:rsid w:val="323574FA"/>
    <w:rsid w:val="323734ED"/>
    <w:rsid w:val="3251396E"/>
    <w:rsid w:val="3285E3FE"/>
    <w:rsid w:val="32869F41"/>
    <w:rsid w:val="32EB5D34"/>
    <w:rsid w:val="32EB998A"/>
    <w:rsid w:val="32F2CE3D"/>
    <w:rsid w:val="331141D3"/>
    <w:rsid w:val="33166837"/>
    <w:rsid w:val="333D8687"/>
    <w:rsid w:val="338F5C56"/>
    <w:rsid w:val="3394B728"/>
    <w:rsid w:val="33B176FD"/>
    <w:rsid w:val="33C2674E"/>
    <w:rsid w:val="33D34ADF"/>
    <w:rsid w:val="33DDB9F9"/>
    <w:rsid w:val="33F8BC50"/>
    <w:rsid w:val="33FD1710"/>
    <w:rsid w:val="33FFB8B4"/>
    <w:rsid w:val="3411A52D"/>
    <w:rsid w:val="344771BB"/>
    <w:rsid w:val="34561E9D"/>
    <w:rsid w:val="3482321E"/>
    <w:rsid w:val="34C1E0DB"/>
    <w:rsid w:val="34CD3B0B"/>
    <w:rsid w:val="34D52513"/>
    <w:rsid w:val="34DA6869"/>
    <w:rsid w:val="34E6022E"/>
    <w:rsid w:val="350EB118"/>
    <w:rsid w:val="351C5AF2"/>
    <w:rsid w:val="3528AA7F"/>
    <w:rsid w:val="3544EB32"/>
    <w:rsid w:val="355CDF22"/>
    <w:rsid w:val="355F4E10"/>
    <w:rsid w:val="356D0725"/>
    <w:rsid w:val="35877549"/>
    <w:rsid w:val="35A0CBB2"/>
    <w:rsid w:val="35D8A5C5"/>
    <w:rsid w:val="35E59C54"/>
    <w:rsid w:val="360EE8DC"/>
    <w:rsid w:val="3611F5E7"/>
    <w:rsid w:val="36178F03"/>
    <w:rsid w:val="363420D6"/>
    <w:rsid w:val="36672A68"/>
    <w:rsid w:val="36AEA088"/>
    <w:rsid w:val="36B78292"/>
    <w:rsid w:val="36C66B53"/>
    <w:rsid w:val="36C719AF"/>
    <w:rsid w:val="37391473"/>
    <w:rsid w:val="374B7A51"/>
    <w:rsid w:val="37706040"/>
    <w:rsid w:val="379EF744"/>
    <w:rsid w:val="37A50872"/>
    <w:rsid w:val="37BAFB43"/>
    <w:rsid w:val="37CCAB3A"/>
    <w:rsid w:val="37DC4085"/>
    <w:rsid w:val="37E3ED29"/>
    <w:rsid w:val="3810931A"/>
    <w:rsid w:val="383AA856"/>
    <w:rsid w:val="383AC03A"/>
    <w:rsid w:val="383E9881"/>
    <w:rsid w:val="38A78306"/>
    <w:rsid w:val="38BD0F54"/>
    <w:rsid w:val="394831F4"/>
    <w:rsid w:val="3952CCDB"/>
    <w:rsid w:val="39548201"/>
    <w:rsid w:val="39619C6A"/>
    <w:rsid w:val="3977EDEF"/>
    <w:rsid w:val="397EB2C8"/>
    <w:rsid w:val="39CE066E"/>
    <w:rsid w:val="39CFBDE4"/>
    <w:rsid w:val="39D1A4B9"/>
    <w:rsid w:val="39D8BA62"/>
    <w:rsid w:val="39ED1B13"/>
    <w:rsid w:val="39F543BA"/>
    <w:rsid w:val="39FD9DA7"/>
    <w:rsid w:val="3A008652"/>
    <w:rsid w:val="3A0FBED9"/>
    <w:rsid w:val="3A375C62"/>
    <w:rsid w:val="3A39EC31"/>
    <w:rsid w:val="3A3D0A36"/>
    <w:rsid w:val="3A5EA11A"/>
    <w:rsid w:val="3AAD5769"/>
    <w:rsid w:val="3AB3232D"/>
    <w:rsid w:val="3ABC05E0"/>
    <w:rsid w:val="3ADCFAAD"/>
    <w:rsid w:val="3AF00193"/>
    <w:rsid w:val="3AF865FE"/>
    <w:rsid w:val="3B041789"/>
    <w:rsid w:val="3B12F368"/>
    <w:rsid w:val="3B13C904"/>
    <w:rsid w:val="3B1C0F6B"/>
    <w:rsid w:val="3B522868"/>
    <w:rsid w:val="3B6617D8"/>
    <w:rsid w:val="3B84B6A2"/>
    <w:rsid w:val="3BBBE1D2"/>
    <w:rsid w:val="3BCF113D"/>
    <w:rsid w:val="3BD0FC21"/>
    <w:rsid w:val="3C1A07A3"/>
    <w:rsid w:val="3C7D4CF1"/>
    <w:rsid w:val="3C9089E0"/>
    <w:rsid w:val="3C96894B"/>
    <w:rsid w:val="3CBC69B5"/>
    <w:rsid w:val="3CEDF8C9"/>
    <w:rsid w:val="3CFDE3ED"/>
    <w:rsid w:val="3D023278"/>
    <w:rsid w:val="3D04DA50"/>
    <w:rsid w:val="3D4B22E4"/>
    <w:rsid w:val="3DB72FC6"/>
    <w:rsid w:val="3DBD5726"/>
    <w:rsid w:val="3DF8AB9C"/>
    <w:rsid w:val="3DFB18A2"/>
    <w:rsid w:val="3E2D9235"/>
    <w:rsid w:val="3E391FAA"/>
    <w:rsid w:val="3E39F68A"/>
    <w:rsid w:val="3E4AB985"/>
    <w:rsid w:val="3EA20483"/>
    <w:rsid w:val="3EB500AB"/>
    <w:rsid w:val="3EC4012D"/>
    <w:rsid w:val="3ED45F9C"/>
    <w:rsid w:val="3EE216F4"/>
    <w:rsid w:val="3EEFB1CB"/>
    <w:rsid w:val="3EF07A10"/>
    <w:rsid w:val="3F03BA15"/>
    <w:rsid w:val="3F2718ED"/>
    <w:rsid w:val="3F2A7C19"/>
    <w:rsid w:val="3F607B7E"/>
    <w:rsid w:val="3FC47684"/>
    <w:rsid w:val="3FD22A54"/>
    <w:rsid w:val="3FE38591"/>
    <w:rsid w:val="3FE868FB"/>
    <w:rsid w:val="3FF19BC3"/>
    <w:rsid w:val="3FF605CB"/>
    <w:rsid w:val="400D6382"/>
    <w:rsid w:val="40216403"/>
    <w:rsid w:val="402EA4A6"/>
    <w:rsid w:val="405827C5"/>
    <w:rsid w:val="4074514B"/>
    <w:rsid w:val="4077346A"/>
    <w:rsid w:val="40B1A550"/>
    <w:rsid w:val="40D59803"/>
    <w:rsid w:val="40F259A3"/>
    <w:rsid w:val="40FC4BDF"/>
    <w:rsid w:val="410B13F0"/>
    <w:rsid w:val="410B14FA"/>
    <w:rsid w:val="41177FA0"/>
    <w:rsid w:val="41684A2D"/>
    <w:rsid w:val="41695B26"/>
    <w:rsid w:val="416CD5B2"/>
    <w:rsid w:val="41B3499F"/>
    <w:rsid w:val="41C0B337"/>
    <w:rsid w:val="42008F59"/>
    <w:rsid w:val="4208533F"/>
    <w:rsid w:val="42341F49"/>
    <w:rsid w:val="42377ECF"/>
    <w:rsid w:val="424241E8"/>
    <w:rsid w:val="42752C09"/>
    <w:rsid w:val="428BA030"/>
    <w:rsid w:val="42938404"/>
    <w:rsid w:val="4296B900"/>
    <w:rsid w:val="42BA5077"/>
    <w:rsid w:val="42BAC20C"/>
    <w:rsid w:val="42E7BB19"/>
    <w:rsid w:val="42F1E40A"/>
    <w:rsid w:val="4304E938"/>
    <w:rsid w:val="43424C2A"/>
    <w:rsid w:val="43783B42"/>
    <w:rsid w:val="43A91604"/>
    <w:rsid w:val="43F0DA24"/>
    <w:rsid w:val="44073ABB"/>
    <w:rsid w:val="441AF1C6"/>
    <w:rsid w:val="4430B512"/>
    <w:rsid w:val="4469A72F"/>
    <w:rsid w:val="447664CF"/>
    <w:rsid w:val="447EF764"/>
    <w:rsid w:val="4488BC26"/>
    <w:rsid w:val="44908B82"/>
    <w:rsid w:val="449D374D"/>
    <w:rsid w:val="454F8222"/>
    <w:rsid w:val="459BB59A"/>
    <w:rsid w:val="459EBF9F"/>
    <w:rsid w:val="45A651A5"/>
    <w:rsid w:val="45A76205"/>
    <w:rsid w:val="45A9B64C"/>
    <w:rsid w:val="45B2513C"/>
    <w:rsid w:val="45E2B764"/>
    <w:rsid w:val="45FB65AF"/>
    <w:rsid w:val="462CAD59"/>
    <w:rsid w:val="4632A692"/>
    <w:rsid w:val="4654E019"/>
    <w:rsid w:val="465F1776"/>
    <w:rsid w:val="46848D4C"/>
    <w:rsid w:val="4685ED0E"/>
    <w:rsid w:val="468D6FF3"/>
    <w:rsid w:val="46A5508F"/>
    <w:rsid w:val="46BBDEE4"/>
    <w:rsid w:val="46F06ABC"/>
    <w:rsid w:val="47128E9A"/>
    <w:rsid w:val="47144502"/>
    <w:rsid w:val="471AC86B"/>
    <w:rsid w:val="4728DB45"/>
    <w:rsid w:val="4756658A"/>
    <w:rsid w:val="4775CCE0"/>
    <w:rsid w:val="47A51F7C"/>
    <w:rsid w:val="47AEA14A"/>
    <w:rsid w:val="47BB1C1F"/>
    <w:rsid w:val="47BE4684"/>
    <w:rsid w:val="47D5525D"/>
    <w:rsid w:val="47E16A16"/>
    <w:rsid w:val="482EA46A"/>
    <w:rsid w:val="4848105B"/>
    <w:rsid w:val="484B2FC9"/>
    <w:rsid w:val="485B4D89"/>
    <w:rsid w:val="485C90FC"/>
    <w:rsid w:val="486FD0DD"/>
    <w:rsid w:val="48CCE989"/>
    <w:rsid w:val="48D18C1B"/>
    <w:rsid w:val="48D9DFCA"/>
    <w:rsid w:val="48DF02C7"/>
    <w:rsid w:val="48F4BC6D"/>
    <w:rsid w:val="48F82B24"/>
    <w:rsid w:val="4905975B"/>
    <w:rsid w:val="4908B2A7"/>
    <w:rsid w:val="491E07A6"/>
    <w:rsid w:val="49201C33"/>
    <w:rsid w:val="4922F884"/>
    <w:rsid w:val="49455DFC"/>
    <w:rsid w:val="494E4032"/>
    <w:rsid w:val="49668F72"/>
    <w:rsid w:val="498444C1"/>
    <w:rsid w:val="498EFDBB"/>
    <w:rsid w:val="499C6362"/>
    <w:rsid w:val="49A21865"/>
    <w:rsid w:val="49A7FA26"/>
    <w:rsid w:val="49B4258D"/>
    <w:rsid w:val="49B79129"/>
    <w:rsid w:val="49BA80C4"/>
    <w:rsid w:val="49C2D14A"/>
    <w:rsid w:val="49E61110"/>
    <w:rsid w:val="49FB8E10"/>
    <w:rsid w:val="4A127735"/>
    <w:rsid w:val="4A22E000"/>
    <w:rsid w:val="4A298D25"/>
    <w:rsid w:val="4A52692D"/>
    <w:rsid w:val="4A6AF743"/>
    <w:rsid w:val="4A7AD328"/>
    <w:rsid w:val="4A8FD51A"/>
    <w:rsid w:val="4A94C4B0"/>
    <w:rsid w:val="4AB6348F"/>
    <w:rsid w:val="4AD4B060"/>
    <w:rsid w:val="4AF0A758"/>
    <w:rsid w:val="4AF2BCE1"/>
    <w:rsid w:val="4B03A721"/>
    <w:rsid w:val="4B1BD1F8"/>
    <w:rsid w:val="4B2ACE1C"/>
    <w:rsid w:val="4B3E1249"/>
    <w:rsid w:val="4B476F59"/>
    <w:rsid w:val="4B6197A3"/>
    <w:rsid w:val="4B695E9F"/>
    <w:rsid w:val="4B795A1A"/>
    <w:rsid w:val="4B7DDD1E"/>
    <w:rsid w:val="4BA19878"/>
    <w:rsid w:val="4BAC0E13"/>
    <w:rsid w:val="4BAE4796"/>
    <w:rsid w:val="4BC0D5E7"/>
    <w:rsid w:val="4BD5F1F6"/>
    <w:rsid w:val="4BDFF802"/>
    <w:rsid w:val="4BF22424"/>
    <w:rsid w:val="4BFE01CF"/>
    <w:rsid w:val="4C049FA7"/>
    <w:rsid w:val="4C3D50C9"/>
    <w:rsid w:val="4C4615B9"/>
    <w:rsid w:val="4C830880"/>
    <w:rsid w:val="4C9283D2"/>
    <w:rsid w:val="4C9930E6"/>
    <w:rsid w:val="4C9FF316"/>
    <w:rsid w:val="4CD9E2AA"/>
    <w:rsid w:val="4CDFC6DA"/>
    <w:rsid w:val="4CF28678"/>
    <w:rsid w:val="4D260A0C"/>
    <w:rsid w:val="4D2E81B8"/>
    <w:rsid w:val="4D30723C"/>
    <w:rsid w:val="4D9785FF"/>
    <w:rsid w:val="4DAFC2E5"/>
    <w:rsid w:val="4DBE553B"/>
    <w:rsid w:val="4DEC440E"/>
    <w:rsid w:val="4DF1BFE1"/>
    <w:rsid w:val="4DFB38A3"/>
    <w:rsid w:val="4DFEC6F6"/>
    <w:rsid w:val="4E2C6A31"/>
    <w:rsid w:val="4E3401A8"/>
    <w:rsid w:val="4E3A31A6"/>
    <w:rsid w:val="4E3ADB0E"/>
    <w:rsid w:val="4E5251B2"/>
    <w:rsid w:val="4E55875D"/>
    <w:rsid w:val="4E7A9EA6"/>
    <w:rsid w:val="4E81278E"/>
    <w:rsid w:val="4EAA39BF"/>
    <w:rsid w:val="4EE73C01"/>
    <w:rsid w:val="4EFE14E8"/>
    <w:rsid w:val="4F25DA50"/>
    <w:rsid w:val="4F6E9EF3"/>
    <w:rsid w:val="4F7092FE"/>
    <w:rsid w:val="4F70F78E"/>
    <w:rsid w:val="4F738799"/>
    <w:rsid w:val="4FC62E04"/>
    <w:rsid w:val="4FC949EA"/>
    <w:rsid w:val="4FE3E81E"/>
    <w:rsid w:val="5013E051"/>
    <w:rsid w:val="505395FF"/>
    <w:rsid w:val="506E236A"/>
    <w:rsid w:val="507CA2C1"/>
    <w:rsid w:val="50907B7D"/>
    <w:rsid w:val="50AE0D80"/>
    <w:rsid w:val="5114CC53"/>
    <w:rsid w:val="5144B24D"/>
    <w:rsid w:val="5148D608"/>
    <w:rsid w:val="5155C25E"/>
    <w:rsid w:val="51617BA1"/>
    <w:rsid w:val="516B26E1"/>
    <w:rsid w:val="516E08DE"/>
    <w:rsid w:val="51A24AAC"/>
    <w:rsid w:val="51A98D18"/>
    <w:rsid w:val="51AFB0B2"/>
    <w:rsid w:val="51B0E9B8"/>
    <w:rsid w:val="51BA392C"/>
    <w:rsid w:val="51C000D9"/>
    <w:rsid w:val="51D816D0"/>
    <w:rsid w:val="51F5E807"/>
    <w:rsid w:val="51FBEEB0"/>
    <w:rsid w:val="5203C335"/>
    <w:rsid w:val="5216B323"/>
    <w:rsid w:val="523D432E"/>
    <w:rsid w:val="525DB2E4"/>
    <w:rsid w:val="5274E814"/>
    <w:rsid w:val="52B4FBCE"/>
    <w:rsid w:val="52B62D90"/>
    <w:rsid w:val="52C1D642"/>
    <w:rsid w:val="53093763"/>
    <w:rsid w:val="530DDA21"/>
    <w:rsid w:val="5310BA1D"/>
    <w:rsid w:val="531228B5"/>
    <w:rsid w:val="5319EE6A"/>
    <w:rsid w:val="53708132"/>
    <w:rsid w:val="53ADD7AD"/>
    <w:rsid w:val="53BF69E5"/>
    <w:rsid w:val="53DB0BA6"/>
    <w:rsid w:val="53F94B73"/>
    <w:rsid w:val="53FABB59"/>
    <w:rsid w:val="5407EFD0"/>
    <w:rsid w:val="54296712"/>
    <w:rsid w:val="545CFA40"/>
    <w:rsid w:val="5465CB04"/>
    <w:rsid w:val="546B64F8"/>
    <w:rsid w:val="546EA55D"/>
    <w:rsid w:val="54904ACD"/>
    <w:rsid w:val="5496A31C"/>
    <w:rsid w:val="54A08A3B"/>
    <w:rsid w:val="54E996CB"/>
    <w:rsid w:val="5506E3BC"/>
    <w:rsid w:val="550832F0"/>
    <w:rsid w:val="550DEFAE"/>
    <w:rsid w:val="5521115B"/>
    <w:rsid w:val="5527000F"/>
    <w:rsid w:val="552B1973"/>
    <w:rsid w:val="5535DD9E"/>
    <w:rsid w:val="5538A72C"/>
    <w:rsid w:val="5549FBC3"/>
    <w:rsid w:val="55550136"/>
    <w:rsid w:val="55784BC5"/>
    <w:rsid w:val="558F27D9"/>
    <w:rsid w:val="559F6834"/>
    <w:rsid w:val="55AB201A"/>
    <w:rsid w:val="55B67583"/>
    <w:rsid w:val="55EB648E"/>
    <w:rsid w:val="55FA5041"/>
    <w:rsid w:val="5609342F"/>
    <w:rsid w:val="562444CE"/>
    <w:rsid w:val="563CA85D"/>
    <w:rsid w:val="5672488A"/>
    <w:rsid w:val="56DF2781"/>
    <w:rsid w:val="57389A70"/>
    <w:rsid w:val="575EAAB2"/>
    <w:rsid w:val="5760C078"/>
    <w:rsid w:val="57672E91"/>
    <w:rsid w:val="5772F258"/>
    <w:rsid w:val="577B62F9"/>
    <w:rsid w:val="57C17382"/>
    <w:rsid w:val="57C5E1FF"/>
    <w:rsid w:val="57D6ABC9"/>
    <w:rsid w:val="57FBEFA8"/>
    <w:rsid w:val="581A617D"/>
    <w:rsid w:val="581B149B"/>
    <w:rsid w:val="583CFBF7"/>
    <w:rsid w:val="5846ACB8"/>
    <w:rsid w:val="5859FEEB"/>
    <w:rsid w:val="58E2365F"/>
    <w:rsid w:val="58FC90D9"/>
    <w:rsid w:val="5958A317"/>
    <w:rsid w:val="5968ACDC"/>
    <w:rsid w:val="59727C2A"/>
    <w:rsid w:val="5973213A"/>
    <w:rsid w:val="59A2496B"/>
    <w:rsid w:val="59B9D7E7"/>
    <w:rsid w:val="59BDBFC5"/>
    <w:rsid w:val="59C0D7DC"/>
    <w:rsid w:val="59CED581"/>
    <w:rsid w:val="59F2C3D1"/>
    <w:rsid w:val="5A135DC2"/>
    <w:rsid w:val="5A1CC02E"/>
    <w:rsid w:val="5A4015F4"/>
    <w:rsid w:val="5A45777C"/>
    <w:rsid w:val="5A5D3B15"/>
    <w:rsid w:val="5A773111"/>
    <w:rsid w:val="5B2947ED"/>
    <w:rsid w:val="5B3A0CF4"/>
    <w:rsid w:val="5B92A685"/>
    <w:rsid w:val="5BC1CBEE"/>
    <w:rsid w:val="5BC582EF"/>
    <w:rsid w:val="5BE9B27C"/>
    <w:rsid w:val="5C2FF945"/>
    <w:rsid w:val="5C3762B6"/>
    <w:rsid w:val="5C941485"/>
    <w:rsid w:val="5C982FFF"/>
    <w:rsid w:val="5CAC42AF"/>
    <w:rsid w:val="5CAE634D"/>
    <w:rsid w:val="5CB805AD"/>
    <w:rsid w:val="5CD18B0C"/>
    <w:rsid w:val="5CD326E7"/>
    <w:rsid w:val="5CF178A9"/>
    <w:rsid w:val="5D4EBB15"/>
    <w:rsid w:val="5DA066D5"/>
    <w:rsid w:val="5DD01FEE"/>
    <w:rsid w:val="5DD4A005"/>
    <w:rsid w:val="5DD6943C"/>
    <w:rsid w:val="5E1A04E6"/>
    <w:rsid w:val="5E2F56B3"/>
    <w:rsid w:val="5E33589E"/>
    <w:rsid w:val="5E49B88D"/>
    <w:rsid w:val="5E4D28BD"/>
    <w:rsid w:val="5E6D2D9D"/>
    <w:rsid w:val="5E792FA5"/>
    <w:rsid w:val="5E80FD57"/>
    <w:rsid w:val="5E8AAB51"/>
    <w:rsid w:val="5E93F0AC"/>
    <w:rsid w:val="5EADC900"/>
    <w:rsid w:val="5F1666C3"/>
    <w:rsid w:val="5F677A56"/>
    <w:rsid w:val="5F8A6409"/>
    <w:rsid w:val="5FCF28FF"/>
    <w:rsid w:val="5FED5ACD"/>
    <w:rsid w:val="602F5B4D"/>
    <w:rsid w:val="60318BFF"/>
    <w:rsid w:val="6041CED4"/>
    <w:rsid w:val="60582351"/>
    <w:rsid w:val="6060DC30"/>
    <w:rsid w:val="60687C97"/>
    <w:rsid w:val="6096D330"/>
    <w:rsid w:val="60A1EA29"/>
    <w:rsid w:val="60A9E585"/>
    <w:rsid w:val="60BB4F4A"/>
    <w:rsid w:val="60C22BF5"/>
    <w:rsid w:val="611C20A3"/>
    <w:rsid w:val="613428B2"/>
    <w:rsid w:val="6137B611"/>
    <w:rsid w:val="61462D2C"/>
    <w:rsid w:val="617581A6"/>
    <w:rsid w:val="6177649F"/>
    <w:rsid w:val="618B9171"/>
    <w:rsid w:val="61903C2D"/>
    <w:rsid w:val="619AD367"/>
    <w:rsid w:val="61A0A152"/>
    <w:rsid w:val="61B26911"/>
    <w:rsid w:val="61C4E9CC"/>
    <w:rsid w:val="61CC13C3"/>
    <w:rsid w:val="61F22520"/>
    <w:rsid w:val="62141DE1"/>
    <w:rsid w:val="626FBFB6"/>
    <w:rsid w:val="6272D4B2"/>
    <w:rsid w:val="62F30F30"/>
    <w:rsid w:val="62F3DF4C"/>
    <w:rsid w:val="63042279"/>
    <w:rsid w:val="633D0420"/>
    <w:rsid w:val="63425056"/>
    <w:rsid w:val="638CC6DB"/>
    <w:rsid w:val="63A0DAB6"/>
    <w:rsid w:val="63A40539"/>
    <w:rsid w:val="63A90E33"/>
    <w:rsid w:val="63B31A99"/>
    <w:rsid w:val="63B35209"/>
    <w:rsid w:val="63D094D4"/>
    <w:rsid w:val="63D6DB4F"/>
    <w:rsid w:val="63DFB2EC"/>
    <w:rsid w:val="63E49CFA"/>
    <w:rsid w:val="64011813"/>
    <w:rsid w:val="640D2163"/>
    <w:rsid w:val="6425463E"/>
    <w:rsid w:val="643FC6BE"/>
    <w:rsid w:val="644D7C47"/>
    <w:rsid w:val="64632E58"/>
    <w:rsid w:val="6471044F"/>
    <w:rsid w:val="647935BA"/>
    <w:rsid w:val="647E3BB1"/>
    <w:rsid w:val="64856FDA"/>
    <w:rsid w:val="64A1E161"/>
    <w:rsid w:val="6503C092"/>
    <w:rsid w:val="6521C66D"/>
    <w:rsid w:val="653EB984"/>
    <w:rsid w:val="65645527"/>
    <w:rsid w:val="65700BA8"/>
    <w:rsid w:val="657DD5B1"/>
    <w:rsid w:val="6588CF75"/>
    <w:rsid w:val="65B25196"/>
    <w:rsid w:val="65C61D33"/>
    <w:rsid w:val="65C77872"/>
    <w:rsid w:val="65DEFBDD"/>
    <w:rsid w:val="65E7DE5F"/>
    <w:rsid w:val="65F1C188"/>
    <w:rsid w:val="662A9596"/>
    <w:rsid w:val="66300F56"/>
    <w:rsid w:val="6647C291"/>
    <w:rsid w:val="664F7867"/>
    <w:rsid w:val="6685DA34"/>
    <w:rsid w:val="66A46E71"/>
    <w:rsid w:val="66CCED3D"/>
    <w:rsid w:val="66D0F772"/>
    <w:rsid w:val="66DA2DF4"/>
    <w:rsid w:val="66F239EC"/>
    <w:rsid w:val="670636E0"/>
    <w:rsid w:val="6730DBDA"/>
    <w:rsid w:val="67718350"/>
    <w:rsid w:val="67F4BD19"/>
    <w:rsid w:val="68158F6D"/>
    <w:rsid w:val="682F70F8"/>
    <w:rsid w:val="683037A3"/>
    <w:rsid w:val="68427AA9"/>
    <w:rsid w:val="6859139B"/>
    <w:rsid w:val="68A405F7"/>
    <w:rsid w:val="68C08D09"/>
    <w:rsid w:val="691C0052"/>
    <w:rsid w:val="696A692F"/>
    <w:rsid w:val="69737FC9"/>
    <w:rsid w:val="697451F5"/>
    <w:rsid w:val="69792E3A"/>
    <w:rsid w:val="6991BD64"/>
    <w:rsid w:val="69A83694"/>
    <w:rsid w:val="69B7020A"/>
    <w:rsid w:val="69EB7BF1"/>
    <w:rsid w:val="69F25646"/>
    <w:rsid w:val="6A07198F"/>
    <w:rsid w:val="6A122AA7"/>
    <w:rsid w:val="6A195669"/>
    <w:rsid w:val="6A497442"/>
    <w:rsid w:val="6A4E4235"/>
    <w:rsid w:val="6A520D2A"/>
    <w:rsid w:val="6A5752AD"/>
    <w:rsid w:val="6A8F518F"/>
    <w:rsid w:val="6AAC0A07"/>
    <w:rsid w:val="6AAD3AA8"/>
    <w:rsid w:val="6AD4B958"/>
    <w:rsid w:val="6B0643C7"/>
    <w:rsid w:val="6B255C45"/>
    <w:rsid w:val="6B37D52B"/>
    <w:rsid w:val="6B3B131A"/>
    <w:rsid w:val="6B47A8DB"/>
    <w:rsid w:val="6B4BEA29"/>
    <w:rsid w:val="6B94FCBE"/>
    <w:rsid w:val="6B97F6D1"/>
    <w:rsid w:val="6BA8AE3D"/>
    <w:rsid w:val="6BC76912"/>
    <w:rsid w:val="6BDCBB01"/>
    <w:rsid w:val="6BEA000E"/>
    <w:rsid w:val="6BEA6771"/>
    <w:rsid w:val="6C2BB766"/>
    <w:rsid w:val="6C46018E"/>
    <w:rsid w:val="6C88E9C1"/>
    <w:rsid w:val="6CDA5AB1"/>
    <w:rsid w:val="6D0AC55E"/>
    <w:rsid w:val="6D22D295"/>
    <w:rsid w:val="6D3520A4"/>
    <w:rsid w:val="6D35789E"/>
    <w:rsid w:val="6D4CCBE2"/>
    <w:rsid w:val="6D4DAA07"/>
    <w:rsid w:val="6D664A6C"/>
    <w:rsid w:val="6D760C21"/>
    <w:rsid w:val="6D84A174"/>
    <w:rsid w:val="6D90E3B0"/>
    <w:rsid w:val="6D91F07F"/>
    <w:rsid w:val="6DBB7CC5"/>
    <w:rsid w:val="6DD36E8E"/>
    <w:rsid w:val="6E0144CA"/>
    <w:rsid w:val="6E24DDB9"/>
    <w:rsid w:val="6E26D857"/>
    <w:rsid w:val="6E36B681"/>
    <w:rsid w:val="6E4D2F5C"/>
    <w:rsid w:val="6E5F6815"/>
    <w:rsid w:val="6EA28FCE"/>
    <w:rsid w:val="6EAAAFCA"/>
    <w:rsid w:val="6EB60F9F"/>
    <w:rsid w:val="6EF7A635"/>
    <w:rsid w:val="6F140E09"/>
    <w:rsid w:val="6F18278D"/>
    <w:rsid w:val="6F29392A"/>
    <w:rsid w:val="6F32091B"/>
    <w:rsid w:val="6F574D26"/>
    <w:rsid w:val="6F7C141F"/>
    <w:rsid w:val="6F9036D0"/>
    <w:rsid w:val="6FE7D0CE"/>
    <w:rsid w:val="70016190"/>
    <w:rsid w:val="70178C96"/>
    <w:rsid w:val="7048A3C0"/>
    <w:rsid w:val="7057E928"/>
    <w:rsid w:val="707D9869"/>
    <w:rsid w:val="7089BA8E"/>
    <w:rsid w:val="70A2D31D"/>
    <w:rsid w:val="70B02418"/>
    <w:rsid w:val="70B3F7EE"/>
    <w:rsid w:val="70BC34CA"/>
    <w:rsid w:val="70CA41B2"/>
    <w:rsid w:val="71292310"/>
    <w:rsid w:val="712D463A"/>
    <w:rsid w:val="7143BEFB"/>
    <w:rsid w:val="71665E0F"/>
    <w:rsid w:val="71A1A1AC"/>
    <w:rsid w:val="71B4E157"/>
    <w:rsid w:val="71B91B08"/>
    <w:rsid w:val="71BDDC87"/>
    <w:rsid w:val="71EB6DB0"/>
    <w:rsid w:val="71F0108A"/>
    <w:rsid w:val="71FDEE0C"/>
    <w:rsid w:val="72251D66"/>
    <w:rsid w:val="724D5767"/>
    <w:rsid w:val="724E2A20"/>
    <w:rsid w:val="72575697"/>
    <w:rsid w:val="72999783"/>
    <w:rsid w:val="72C9D7B3"/>
    <w:rsid w:val="72F194B9"/>
    <w:rsid w:val="72F65BED"/>
    <w:rsid w:val="72FFC343"/>
    <w:rsid w:val="73053656"/>
    <w:rsid w:val="732DE023"/>
    <w:rsid w:val="734751BF"/>
    <w:rsid w:val="735CEC33"/>
    <w:rsid w:val="73662024"/>
    <w:rsid w:val="73668DD0"/>
    <w:rsid w:val="7371315E"/>
    <w:rsid w:val="7395FD2A"/>
    <w:rsid w:val="73BD3632"/>
    <w:rsid w:val="73C024E2"/>
    <w:rsid w:val="73D38E70"/>
    <w:rsid w:val="73F78821"/>
    <w:rsid w:val="74186583"/>
    <w:rsid w:val="743770C1"/>
    <w:rsid w:val="74B87890"/>
    <w:rsid w:val="74E10C8B"/>
    <w:rsid w:val="74E514C7"/>
    <w:rsid w:val="75108ACA"/>
    <w:rsid w:val="75357716"/>
    <w:rsid w:val="756B8CDC"/>
    <w:rsid w:val="75806E0D"/>
    <w:rsid w:val="758C9F52"/>
    <w:rsid w:val="7594E0B8"/>
    <w:rsid w:val="75A14A9F"/>
    <w:rsid w:val="75AFA3D4"/>
    <w:rsid w:val="75CEBE5F"/>
    <w:rsid w:val="75D6E98A"/>
    <w:rsid w:val="75E4596D"/>
    <w:rsid w:val="75F29E0E"/>
    <w:rsid w:val="75FF5D91"/>
    <w:rsid w:val="76482FFD"/>
    <w:rsid w:val="764E59E1"/>
    <w:rsid w:val="76512753"/>
    <w:rsid w:val="7663F98C"/>
    <w:rsid w:val="76D11D14"/>
    <w:rsid w:val="76D5A965"/>
    <w:rsid w:val="76EF08C2"/>
    <w:rsid w:val="774E1DDE"/>
    <w:rsid w:val="776A8F5F"/>
    <w:rsid w:val="777B4EA9"/>
    <w:rsid w:val="777CFC25"/>
    <w:rsid w:val="7784416A"/>
    <w:rsid w:val="77A241AC"/>
    <w:rsid w:val="77BD758A"/>
    <w:rsid w:val="787CE667"/>
    <w:rsid w:val="789D9617"/>
    <w:rsid w:val="789DDC1B"/>
    <w:rsid w:val="78A5EA25"/>
    <w:rsid w:val="78BD6F29"/>
    <w:rsid w:val="78BD9390"/>
    <w:rsid w:val="78CA4083"/>
    <w:rsid w:val="78D8EB61"/>
    <w:rsid w:val="78F1614B"/>
    <w:rsid w:val="78F8C10F"/>
    <w:rsid w:val="790A685A"/>
    <w:rsid w:val="792EB22B"/>
    <w:rsid w:val="79435298"/>
    <w:rsid w:val="79448498"/>
    <w:rsid w:val="79870CFF"/>
    <w:rsid w:val="798B3613"/>
    <w:rsid w:val="7994C457"/>
    <w:rsid w:val="7A06900D"/>
    <w:rsid w:val="7A1D1E9E"/>
    <w:rsid w:val="7A1DB5DA"/>
    <w:rsid w:val="7A1F5445"/>
    <w:rsid w:val="7A3A4794"/>
    <w:rsid w:val="7A62C7BA"/>
    <w:rsid w:val="7A6A9E1A"/>
    <w:rsid w:val="7AB00FFD"/>
    <w:rsid w:val="7ABC2619"/>
    <w:rsid w:val="7AE808C2"/>
    <w:rsid w:val="7B07357A"/>
    <w:rsid w:val="7B0936F9"/>
    <w:rsid w:val="7B0AD528"/>
    <w:rsid w:val="7B0FBC6A"/>
    <w:rsid w:val="7B1E72F8"/>
    <w:rsid w:val="7BCC0315"/>
    <w:rsid w:val="7BFABFAB"/>
    <w:rsid w:val="7C2C039A"/>
    <w:rsid w:val="7C844890"/>
    <w:rsid w:val="7C8BDEFD"/>
    <w:rsid w:val="7C985723"/>
    <w:rsid w:val="7CD2458A"/>
    <w:rsid w:val="7D167770"/>
    <w:rsid w:val="7D23C2EE"/>
    <w:rsid w:val="7D425A1F"/>
    <w:rsid w:val="7D5708C1"/>
    <w:rsid w:val="7D68CD58"/>
    <w:rsid w:val="7D6C4ADB"/>
    <w:rsid w:val="7D6C6A75"/>
    <w:rsid w:val="7D7DFD6D"/>
    <w:rsid w:val="7D845BBC"/>
    <w:rsid w:val="7D927070"/>
    <w:rsid w:val="7D9A5B9D"/>
    <w:rsid w:val="7DB73994"/>
    <w:rsid w:val="7E07B71E"/>
    <w:rsid w:val="7E144873"/>
    <w:rsid w:val="7E1581AE"/>
    <w:rsid w:val="7E48E7DD"/>
    <w:rsid w:val="7E55E314"/>
    <w:rsid w:val="7E56A699"/>
    <w:rsid w:val="7EA01F77"/>
    <w:rsid w:val="7EA2676F"/>
    <w:rsid w:val="7EAE9395"/>
    <w:rsid w:val="7ED8778F"/>
    <w:rsid w:val="7EE2BE7E"/>
    <w:rsid w:val="7EEC32D4"/>
    <w:rsid w:val="7EF10BC0"/>
    <w:rsid w:val="7F923300"/>
    <w:rsid w:val="7FA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7277B40"/>
  <w15:chartTrackingRefBased/>
  <w15:docId w15:val="{23DC08DE-B5DC-4F50-BD6E-2930B654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2E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Podtytu"/>
    <w:next w:val="Normalny"/>
    <w:qFormat/>
    <w:rsid w:val="009852FB"/>
    <w:pPr>
      <w:spacing w:before="240" w:after="360"/>
      <w:ind w:left="0" w:firstLine="0"/>
      <w:jc w:val="left"/>
      <w:outlineLvl w:val="0"/>
    </w:pPr>
    <w:rPr>
      <w:rFonts w:asciiTheme="minorHAnsi" w:hAnsiTheme="minorHAnsi" w:cstheme="minorHAnsi"/>
      <w:b w:val="0"/>
      <w:noProof/>
      <w:sz w:val="24"/>
      <w:lang w:eastAsia="pl-PL"/>
    </w:rPr>
  </w:style>
  <w:style w:type="paragraph" w:styleId="Nagwek2">
    <w:name w:val="heading 2"/>
    <w:basedOn w:val="Tytu"/>
    <w:next w:val="Normalny"/>
    <w:qFormat/>
    <w:rsid w:val="009852FB"/>
    <w:pPr>
      <w:tabs>
        <w:tab w:val="left" w:pos="3760"/>
      </w:tabs>
      <w:outlineLvl w:val="1"/>
    </w:pPr>
    <w:rPr>
      <w:rFonts w:ascii="Calibri" w:hAnsi="Calibri" w:cs="Calibri"/>
      <w:szCs w:val="28"/>
    </w:rPr>
  </w:style>
  <w:style w:type="paragraph" w:styleId="Nagwek3">
    <w:name w:val="heading 3"/>
    <w:basedOn w:val="Nagwek2"/>
    <w:next w:val="Normalny"/>
    <w:qFormat/>
    <w:rsid w:val="00C229F3"/>
    <w:pPr>
      <w:spacing w:before="240" w:after="60" w:line="276" w:lineRule="auto"/>
      <w:jc w:val="left"/>
      <w:outlineLvl w:val="2"/>
    </w:pPr>
    <w:rPr>
      <w:rFonts w:asciiTheme="minorHAnsi" w:hAnsiTheme="minorHAnsi" w:cstheme="minorHAnsi"/>
      <w:b w:val="0"/>
      <w:sz w:val="24"/>
      <w:szCs w:val="24"/>
    </w:rPr>
  </w:style>
  <w:style w:type="paragraph" w:styleId="Nagwek4">
    <w:name w:val="heading 4"/>
    <w:basedOn w:val="Normalny"/>
    <w:next w:val="Normalny"/>
    <w:qFormat/>
    <w:rsid w:val="000B3233"/>
    <w:pPr>
      <w:keepNext/>
      <w:spacing w:before="120" w:after="240"/>
      <w:outlineLvl w:val="3"/>
    </w:pPr>
    <w:rPr>
      <w:rFonts w:asciiTheme="minorHAnsi" w:eastAsia="Times New Roman" w:hAnsiTheme="minorHAnsi" w:cstheme="minorHAnsi"/>
      <w:bCs/>
      <w:noProof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Calibri" w:hint="default"/>
    </w:rPr>
  </w:style>
  <w:style w:type="character" w:customStyle="1" w:styleId="WW8Num4z0">
    <w:name w:val="WW8Num4z0"/>
    <w:rPr>
      <w:rFonts w:cs="Calibri" w:hint="default"/>
      <w:b w:val="0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Pr>
      <w:rFonts w:cs="Calibri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cs="Calibri"/>
      <w:i w:val="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Calibri" w:hint="default"/>
      <w:b w:val="0"/>
      <w:i w:val="0"/>
    </w:rPr>
  </w:style>
  <w:style w:type="character" w:customStyle="1" w:styleId="WW8Num8z1">
    <w:name w:val="WW8Num8z1"/>
    <w:rPr>
      <w:rFonts w:cs="Calibri" w:hint="default"/>
    </w:rPr>
  </w:style>
  <w:style w:type="character" w:customStyle="1" w:styleId="WW8Num9z0">
    <w:name w:val="WW8Num9z0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Pr>
      <w:rFonts w:cs="Calibri" w:hint="default"/>
    </w:rPr>
  </w:style>
  <w:style w:type="character" w:customStyle="1" w:styleId="WW8Num11z0">
    <w:name w:val="WW8Num11z0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Pr>
      <w:rFonts w:cs="Calibri" w:hint="default"/>
    </w:rPr>
  </w:style>
  <w:style w:type="character" w:customStyle="1" w:styleId="WW8Num13z0">
    <w:name w:val="WW8Num13z0"/>
    <w:rPr>
      <w:rFonts w:cs="Calibri" w:hint="default"/>
    </w:rPr>
  </w:style>
  <w:style w:type="character" w:customStyle="1" w:styleId="WW8Num14z0">
    <w:name w:val="WW8Num14z0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Pr>
      <w:rFonts w:cs="Calibri" w:hint="default"/>
      <w:b w:val="0"/>
      <w:i w:val="0"/>
    </w:rPr>
  </w:style>
  <w:style w:type="character" w:customStyle="1" w:styleId="WW8Num15z1">
    <w:name w:val="WW8Num15z1"/>
    <w:rPr>
      <w:rFonts w:cs="Calibri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5">
    <w:name w:val="WW8Num15z5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Calibri" w:hint="default"/>
      <w:i w:val="0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Tahoma" w:hAnsi="Tahoma" w:cs="Tahoma" w:hint="default"/>
    </w:rPr>
  </w:style>
  <w:style w:type="character" w:customStyle="1" w:styleId="WW8Num21z0">
    <w:name w:val="WW8Num21z0"/>
    <w:rPr>
      <w:rFonts w:cs="Calibri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5">
    <w:name w:val="WW8Num24z5"/>
    <w:rPr>
      <w:rFonts w:ascii="Wingdings" w:hAnsi="Wingdings" w:cs="Wingdings" w:hint="default"/>
    </w:rPr>
  </w:style>
  <w:style w:type="character" w:customStyle="1" w:styleId="WW8Num25z0">
    <w:name w:val="WW8Num25z0"/>
    <w:rPr>
      <w:rFonts w:cs="Calibri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Calibri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5">
    <w:name w:val="WW8Num27z5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hint="default"/>
      <w:sz w:val="20"/>
      <w:szCs w:val="20"/>
    </w:rPr>
  </w:style>
  <w:style w:type="character" w:customStyle="1" w:styleId="WW8Num30z2">
    <w:name w:val="WW8Num30z2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cs="Calibri" w:hint="default"/>
      <w:i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Calibri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Calibri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Pr>
      <w:rFonts w:cs="Calibri"/>
      <w:i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 w:val="0"/>
      <w:i w:val="0"/>
    </w:rPr>
  </w:style>
  <w:style w:type="character" w:customStyle="1" w:styleId="WW8Num43z1">
    <w:name w:val="WW8Num43z1"/>
    <w:rPr>
      <w:rFonts w:cs="Calibri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3z5">
    <w:name w:val="WW8Num43z5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  <w:sz w:val="2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cs="Calibri" w:hint="default"/>
      <w:i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 w:hint="default"/>
      <w:i/>
    </w:rPr>
  </w:style>
  <w:style w:type="character" w:customStyle="1" w:styleId="WW8Num48z0">
    <w:name w:val="WW8Num48z0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Pr>
      <w:rFonts w:cs="Calibri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 w:hint="default"/>
      <w:i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5">
    <w:name w:val="WW8Num52z5"/>
    <w:rPr>
      <w:rFonts w:ascii="Wingdings" w:hAnsi="Wingdings" w:cs="Wingdings" w:hint="default"/>
    </w:rPr>
  </w:style>
  <w:style w:type="character" w:customStyle="1" w:styleId="WW8Num53z0">
    <w:name w:val="WW8Num53z0"/>
    <w:rPr>
      <w:rFonts w:cs="Calibri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3z5">
    <w:name w:val="WW8Num53z5"/>
    <w:rPr>
      <w:rFonts w:ascii="Wingdings" w:hAnsi="Wingdings" w:cs="Wingdings" w:hint="default"/>
    </w:rPr>
  </w:style>
  <w:style w:type="character" w:customStyle="1" w:styleId="WW8Num54z0">
    <w:name w:val="WW8Num54z0"/>
    <w:rPr>
      <w:rFonts w:cs="Calibri"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Calibri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Calibri"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 w:hint="default"/>
    </w:rPr>
  </w:style>
  <w:style w:type="character" w:customStyle="1" w:styleId="WW8Num58z0">
    <w:name w:val="WW8Num58z0"/>
    <w:rPr>
      <w:rFonts w:cs="Calibri" w:hint="default"/>
    </w:rPr>
  </w:style>
  <w:style w:type="character" w:customStyle="1" w:styleId="WW8Num59z0">
    <w:name w:val="WW8Num59z0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Pr>
      <w:rFonts w:cs="Times New Roman" w:hint="default"/>
    </w:rPr>
  </w:style>
  <w:style w:type="character" w:customStyle="1" w:styleId="WW8Num60z1">
    <w:name w:val="WW8Num60z1"/>
    <w:rPr>
      <w:rFonts w:cs="Times New Roman" w:hint="default"/>
      <w:b w:val="0"/>
    </w:rPr>
  </w:style>
  <w:style w:type="character" w:customStyle="1" w:styleId="WW8Num61z0">
    <w:name w:val="WW8Num61z0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 w:hint="default"/>
      <w:b/>
    </w:rPr>
  </w:style>
  <w:style w:type="character" w:customStyle="1" w:styleId="WW8Num64z0">
    <w:name w:val="WW8Num64z0"/>
    <w:rPr>
      <w:rFonts w:cs="Calibri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bCs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Calibri"/>
      <w:i w:val="0"/>
      <w:iCs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cs="Calibri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0z5">
    <w:name w:val="WW8Num70z5"/>
    <w:rPr>
      <w:rFonts w:ascii="Wingdings" w:hAnsi="Wingdings" w:cs="Wingdings" w:hint="default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cs="Calibri" w:hint="default"/>
      <w:i/>
    </w:rPr>
  </w:style>
  <w:style w:type="character" w:customStyle="1" w:styleId="WW8Num73z0">
    <w:name w:val="WW8Num73z0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3z3">
    <w:name w:val="WW8Num73z3"/>
    <w:rPr>
      <w:rFonts w:ascii="Symbol" w:hAnsi="Symbol" w:cs="Symbol" w:hint="default"/>
    </w:rPr>
  </w:style>
  <w:style w:type="character" w:customStyle="1" w:styleId="WW8Num74z0">
    <w:name w:val="WW8Num74z0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uiPriority w:val="99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treci2">
    <w:name w:val="Tekst treści (2)_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pPr>
      <w:numPr>
        <w:numId w:val="27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0208DC"/>
    <w:rPr>
      <w:rFonts w:ascii="Calibri" w:eastAsia="Calibri" w:hAnsi="Calibri"/>
      <w:lang w:eastAsia="ar-SA"/>
    </w:rPr>
  </w:style>
  <w:style w:type="character" w:customStyle="1" w:styleId="AkapitzlistZnak">
    <w:name w:val="Akapit z listą Znak"/>
    <w:link w:val="Akapitzlist"/>
    <w:locked/>
    <w:rsid w:val="00EA7D8E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748A"/>
    <w:rPr>
      <w:color w:val="605E5C"/>
      <w:shd w:val="clear" w:color="auto" w:fill="E1DFDD"/>
    </w:rPr>
  </w:style>
  <w:style w:type="character" w:customStyle="1" w:styleId="new">
    <w:name w:val="new"/>
    <w:basedOn w:val="Domylnaczcionkaakapitu"/>
    <w:rsid w:val="00B274B7"/>
  </w:style>
  <w:style w:type="character" w:customStyle="1" w:styleId="old">
    <w:name w:val="old"/>
    <w:basedOn w:val="Domylnaczcionkaakapitu"/>
    <w:rsid w:val="00B274B7"/>
  </w:style>
  <w:style w:type="character" w:styleId="Uwydatnienie">
    <w:name w:val="Emphasis"/>
    <w:uiPriority w:val="20"/>
    <w:qFormat/>
    <w:rsid w:val="00096798"/>
    <w:rPr>
      <w:i/>
      <w:iCs/>
    </w:rPr>
  </w:style>
  <w:style w:type="paragraph" w:customStyle="1" w:styleId="xmsonormal">
    <w:name w:val="x_msonormal"/>
    <w:basedOn w:val="Normalny"/>
    <w:rsid w:val="000443E7"/>
    <w:pPr>
      <w:suppressAutoHyphens w:val="0"/>
      <w:spacing w:after="0" w:line="240" w:lineRule="auto"/>
    </w:pPr>
    <w:rPr>
      <w:rFonts w:eastAsiaTheme="minorHAnsi" w:cs="Calibri"/>
      <w:lang w:eastAsia="pl-PL"/>
    </w:rPr>
  </w:style>
  <w:style w:type="character" w:customStyle="1" w:styleId="ui-provider">
    <w:name w:val="ui-provider"/>
    <w:basedOn w:val="Domylnaczcionkaakapitu"/>
    <w:rsid w:val="002E39F7"/>
  </w:style>
  <w:style w:type="character" w:customStyle="1" w:styleId="TekstpodstawowyZnak1">
    <w:name w:val="Tekst podstawowy Znak1"/>
    <w:link w:val="Tekstpodstawowy"/>
    <w:rsid w:val="0031298C"/>
    <w:rPr>
      <w:sz w:val="24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4F3E11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4F3E11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4F3E11"/>
    <w:rPr>
      <w:i/>
    </w:rPr>
  </w:style>
  <w:style w:type="character" w:customStyle="1" w:styleId="StopkaZnak1">
    <w:name w:val="Stopka Znak1"/>
    <w:link w:val="Stopka"/>
    <w:uiPriority w:val="99"/>
    <w:rsid w:val="00FB2284"/>
    <w:rPr>
      <w:sz w:val="24"/>
      <w:szCs w:val="24"/>
      <w:lang w:eastAsia="ar-SA"/>
    </w:rPr>
  </w:style>
  <w:style w:type="character" w:customStyle="1" w:styleId="NagwekZnak1">
    <w:name w:val="Nagłówek Znak1"/>
    <w:link w:val="Nagwek"/>
    <w:uiPriority w:val="99"/>
    <w:rsid w:val="00FB2284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D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7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6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D176-5718-494A-9170-7FF16BB2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dofinansowanie</vt:lpstr>
    </vt:vector>
  </TitlesOfParts>
  <Company>MFiPR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dofinansowanie</dc:title>
  <dc:subject/>
  <dc:creator>Karpińska Katarzyna</dc:creator>
  <cp:keywords>PARP, PL, EU, DOTACJE;FERS</cp:keywords>
  <cp:lastModifiedBy>Janiszewska Monika</cp:lastModifiedBy>
  <cp:revision>3</cp:revision>
  <cp:lastPrinted>2022-11-28T11:55:00Z</cp:lastPrinted>
  <dcterms:created xsi:type="dcterms:W3CDTF">2023-12-06T15:00:00Z</dcterms:created>
  <dcterms:modified xsi:type="dcterms:W3CDTF">2024-01-15T10:36:00Z</dcterms:modified>
</cp:coreProperties>
</file>